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AB9" w:rsidRDefault="00B13AB9" w:rsidP="002E08CA">
      <w:pPr>
        <w:pStyle w:val="Nzov"/>
        <w:pBdr>
          <w:bottom w:val="single" w:sz="12" w:space="1" w:color="auto"/>
        </w:pBdr>
        <w:jc w:val="left"/>
        <w:rPr>
          <w:b/>
          <w:bCs/>
          <w:sz w:val="24"/>
        </w:rPr>
      </w:pPr>
    </w:p>
    <w:p w:rsidR="00B13AB9" w:rsidRDefault="0051158C" w:rsidP="00B13AB9">
      <w:pPr>
        <w:pStyle w:val="Nzov"/>
        <w:pBdr>
          <w:bottom w:val="single" w:sz="12" w:space="1" w:color="auto"/>
        </w:pBdr>
        <w:rPr>
          <w:b/>
          <w:bCs/>
          <w:sz w:val="24"/>
        </w:rPr>
      </w:pPr>
      <w:r>
        <w:rPr>
          <w:b/>
          <w:bCs/>
          <w:sz w:val="24"/>
        </w:rPr>
        <w:t>Základná škol</w:t>
      </w:r>
      <w:r w:rsidR="00B13AB9">
        <w:rPr>
          <w:b/>
          <w:bCs/>
          <w:sz w:val="24"/>
        </w:rPr>
        <w:t>a</w:t>
      </w:r>
      <w:r w:rsidR="002E08CA">
        <w:rPr>
          <w:b/>
          <w:bCs/>
          <w:sz w:val="24"/>
        </w:rPr>
        <w:t xml:space="preserve"> s VJM Alberta Molnára </w:t>
      </w:r>
      <w:proofErr w:type="spellStart"/>
      <w:r w:rsidR="002E08CA">
        <w:rPr>
          <w:b/>
          <w:bCs/>
          <w:sz w:val="24"/>
        </w:rPr>
        <w:t>Szencziho</w:t>
      </w:r>
      <w:proofErr w:type="spellEnd"/>
      <w:r w:rsidR="002E08CA">
        <w:rPr>
          <w:b/>
          <w:bCs/>
          <w:sz w:val="24"/>
        </w:rPr>
        <w:t xml:space="preserve"> v Senci – </w:t>
      </w:r>
      <w:proofErr w:type="spellStart"/>
      <w:r w:rsidR="002E08CA">
        <w:rPr>
          <w:b/>
          <w:bCs/>
          <w:sz w:val="24"/>
        </w:rPr>
        <w:t>Szenczi</w:t>
      </w:r>
      <w:proofErr w:type="spellEnd"/>
      <w:r w:rsidR="002E08CA">
        <w:rPr>
          <w:b/>
          <w:bCs/>
          <w:sz w:val="24"/>
        </w:rPr>
        <w:t xml:space="preserve"> Molnár Albert </w:t>
      </w:r>
      <w:proofErr w:type="spellStart"/>
      <w:r w:rsidR="002E08CA">
        <w:rPr>
          <w:b/>
          <w:bCs/>
          <w:sz w:val="24"/>
        </w:rPr>
        <w:t>Alapiskola</w:t>
      </w:r>
      <w:proofErr w:type="spellEnd"/>
      <w:r w:rsidR="00B13AB9">
        <w:rPr>
          <w:b/>
          <w:bCs/>
          <w:sz w:val="24"/>
        </w:rPr>
        <w:t xml:space="preserve">, </w:t>
      </w:r>
      <w:r w:rsidR="002E08CA">
        <w:rPr>
          <w:b/>
          <w:bCs/>
          <w:sz w:val="24"/>
        </w:rPr>
        <w:t>Námestie Alberta Molnára</w:t>
      </w:r>
      <w:r w:rsidR="00B13AB9">
        <w:rPr>
          <w:b/>
          <w:bCs/>
          <w:sz w:val="24"/>
        </w:rPr>
        <w:t xml:space="preserve"> č.</w:t>
      </w:r>
      <w:r w:rsidR="002E08CA">
        <w:rPr>
          <w:b/>
          <w:bCs/>
          <w:sz w:val="24"/>
        </w:rPr>
        <w:t>2</w:t>
      </w:r>
      <w:r w:rsidR="00B13AB9">
        <w:rPr>
          <w:b/>
          <w:bCs/>
          <w:sz w:val="24"/>
        </w:rPr>
        <w:t>, 903 01Senec</w:t>
      </w:r>
    </w:p>
    <w:p w:rsidR="00B13AB9" w:rsidRDefault="00B13AB9" w:rsidP="00B13AB9">
      <w:pPr>
        <w:pStyle w:val="Nzov"/>
        <w:rPr>
          <w:b/>
          <w:bCs/>
          <w:sz w:val="24"/>
        </w:rPr>
      </w:pPr>
    </w:p>
    <w:p w:rsidR="00B13AB9" w:rsidRDefault="00B13AB9" w:rsidP="00B13AB9">
      <w:pPr>
        <w:pStyle w:val="Nzov"/>
        <w:jc w:val="left"/>
        <w:rPr>
          <w:b/>
          <w:bCs/>
          <w:sz w:val="24"/>
        </w:rPr>
      </w:pPr>
    </w:p>
    <w:p w:rsidR="00B13AB9" w:rsidRDefault="00B13AB9" w:rsidP="00B13AB9">
      <w:pPr>
        <w:pStyle w:val="Nzov"/>
        <w:rPr>
          <w:b/>
          <w:bCs/>
          <w:sz w:val="24"/>
        </w:rPr>
      </w:pPr>
      <w:r>
        <w:rPr>
          <w:b/>
          <w:bCs/>
          <w:sz w:val="24"/>
        </w:rPr>
        <w:t xml:space="preserve">Správa </w:t>
      </w:r>
    </w:p>
    <w:p w:rsidR="00B13AB9" w:rsidRDefault="00B13AB9" w:rsidP="00B13AB9">
      <w:pPr>
        <w:pStyle w:val="Zkladntext"/>
      </w:pPr>
      <w:r>
        <w:t xml:space="preserve">o výsledkoch a podmienkach výchovno-vzdelávacej činnosti  za školský rok </w:t>
      </w:r>
      <w:r w:rsidR="00BE6EC2">
        <w:t>2016/2017</w:t>
      </w:r>
      <w:r>
        <w:t>.</w:t>
      </w: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  <w:rPr>
          <w:b/>
          <w:bCs/>
        </w:rPr>
      </w:pPr>
      <w:proofErr w:type="spellStart"/>
      <w:r>
        <w:rPr>
          <w:b/>
          <w:bCs/>
          <w:u w:val="single"/>
        </w:rPr>
        <w:t>Predkladá</w:t>
      </w:r>
      <w:proofErr w:type="spellEnd"/>
      <w:r>
        <w:rPr>
          <w:b/>
          <w:bCs/>
          <w:u w:val="single"/>
        </w:rPr>
        <w:t>:</w:t>
      </w:r>
      <w:r>
        <w:rPr>
          <w:b/>
          <w:bCs/>
        </w:rPr>
        <w:tab/>
      </w:r>
    </w:p>
    <w:p w:rsidR="00B13AB9" w:rsidRDefault="00B13AB9" w:rsidP="00B13AB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 </w:t>
      </w:r>
    </w:p>
    <w:p w:rsidR="00B13AB9" w:rsidRDefault="002E08CA" w:rsidP="00B13AB9">
      <w:pPr>
        <w:jc w:val="both"/>
      </w:pPr>
      <w:proofErr w:type="spellStart"/>
      <w:proofErr w:type="gramStart"/>
      <w:r>
        <w:t>Mgr.Matus</w:t>
      </w:r>
      <w:proofErr w:type="spellEnd"/>
      <w:proofErr w:type="gramEnd"/>
      <w:r>
        <w:t xml:space="preserve"> </w:t>
      </w:r>
      <w:proofErr w:type="spellStart"/>
      <w:r>
        <w:t>Mónika</w:t>
      </w:r>
      <w:proofErr w:type="spellEnd"/>
    </w:p>
    <w:p w:rsidR="00B13AB9" w:rsidRDefault="00B13AB9" w:rsidP="00B13AB9">
      <w:pPr>
        <w:jc w:val="both"/>
      </w:pPr>
      <w:proofErr w:type="spellStart"/>
      <w:r>
        <w:t>riaditeľ</w:t>
      </w:r>
      <w:r w:rsidR="002963C0">
        <w:t>ka</w:t>
      </w:r>
      <w:proofErr w:type="spellEnd"/>
      <w:r>
        <w:t xml:space="preserve"> ZŠ</w:t>
      </w:r>
      <w:r>
        <w:tab/>
      </w:r>
      <w:r>
        <w:tab/>
      </w:r>
      <w:r>
        <w:tab/>
      </w:r>
      <w:r>
        <w:tab/>
      </w:r>
    </w:p>
    <w:p w:rsidR="00B13AB9" w:rsidRDefault="00B13AB9" w:rsidP="00B13AB9">
      <w:pPr>
        <w:jc w:val="both"/>
      </w:pPr>
      <w:r>
        <w:tab/>
      </w: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Prerokované</w:t>
      </w:r>
      <w:proofErr w:type="spellEnd"/>
      <w:r>
        <w:t xml:space="preserve"> v </w:t>
      </w:r>
      <w:proofErr w:type="spellStart"/>
      <w:r>
        <w:t>Rade</w:t>
      </w:r>
      <w:proofErr w:type="spellEnd"/>
      <w:r>
        <w:t xml:space="preserve"> školy </w:t>
      </w:r>
      <w:proofErr w:type="spellStart"/>
      <w:r>
        <w:t>pri</w:t>
      </w:r>
      <w:proofErr w:type="spellEnd"/>
      <w:r>
        <w:t xml:space="preserve"> ZŠ...................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dňa</w:t>
      </w:r>
      <w:proofErr w:type="spellEnd"/>
      <w:r w:rsidR="002B554F">
        <w:t xml:space="preserve"> </w:t>
      </w:r>
      <w:proofErr w:type="gramStart"/>
      <w:r w:rsidR="002B554F">
        <w:t>30.08.2017</w:t>
      </w:r>
      <w:proofErr w:type="gramEnd"/>
    </w:p>
    <w:p w:rsidR="00B13AB9" w:rsidRDefault="00B13AB9" w:rsidP="00B13AB9">
      <w:pPr>
        <w:jc w:val="both"/>
      </w:pPr>
    </w:p>
    <w:p w:rsidR="00B13AB9" w:rsidRDefault="00B13AB9" w:rsidP="00B13AB9">
      <w:pPr>
        <w:jc w:val="both"/>
        <w:rPr>
          <w:b/>
          <w:bCs/>
          <w:u w:val="single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  <w:u w:val="single"/>
        </w:rPr>
        <w:t xml:space="preserve">Stanovisko rady školy: 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 xml:space="preserve">Rada školy </w:t>
      </w:r>
      <w:proofErr w:type="spellStart"/>
      <w:r>
        <w:t>odporúča</w:t>
      </w:r>
      <w:proofErr w:type="spellEnd"/>
    </w:p>
    <w:p w:rsidR="00B13AB9" w:rsidRDefault="00B13AB9" w:rsidP="00B13AB9">
      <w:pPr>
        <w:jc w:val="both"/>
      </w:pPr>
      <w:r>
        <w:t xml:space="preserve">                                                                      </w:t>
      </w:r>
      <w:proofErr w:type="spellStart"/>
      <w:r>
        <w:t>Mestu</w:t>
      </w:r>
      <w:proofErr w:type="spellEnd"/>
      <w:r>
        <w:t xml:space="preserve"> Senec</w:t>
      </w:r>
    </w:p>
    <w:p w:rsidR="00B13AB9" w:rsidRDefault="00B13AB9" w:rsidP="00B13AB9">
      <w:pPr>
        <w:jc w:val="both"/>
        <w:rPr>
          <w:b/>
          <w:bCs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  <w:bCs/>
        </w:rPr>
        <w:t>s c h v á l i ť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výchovno-vzdelávacej činnosti  </w:t>
      </w:r>
    </w:p>
    <w:p w:rsidR="002E08CA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ZŠ </w:t>
      </w:r>
      <w:r w:rsidR="002E08CA">
        <w:rPr>
          <w:sz w:val="24"/>
        </w:rPr>
        <w:t xml:space="preserve">s VJM </w:t>
      </w:r>
      <w:proofErr w:type="spellStart"/>
      <w:r w:rsidR="002E08CA">
        <w:rPr>
          <w:sz w:val="24"/>
        </w:rPr>
        <w:t>A.M.Szencziho</w:t>
      </w:r>
      <w:proofErr w:type="spellEnd"/>
      <w:r w:rsidR="002E08CA">
        <w:rPr>
          <w:sz w:val="24"/>
        </w:rPr>
        <w:t xml:space="preserve"> v Senci </w:t>
      </w:r>
    </w:p>
    <w:p w:rsidR="00B13AB9" w:rsidRDefault="00B13AB9" w:rsidP="00B13AB9">
      <w:pPr>
        <w:pStyle w:val="Nzov"/>
        <w:ind w:left="3540" w:firstLine="708"/>
        <w:jc w:val="left"/>
        <w:rPr>
          <w:b/>
          <w:bCs/>
        </w:rPr>
      </w:pPr>
      <w:r>
        <w:rPr>
          <w:sz w:val="24"/>
        </w:rPr>
        <w:t xml:space="preserve">za školský rok </w:t>
      </w:r>
      <w:r w:rsidR="00BE6EC2">
        <w:rPr>
          <w:sz w:val="24"/>
        </w:rPr>
        <w:t>2016/2017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  <w:t>..............................................................</w:t>
      </w:r>
    </w:p>
    <w:p w:rsidR="00B13AB9" w:rsidRDefault="00B13AB9" w:rsidP="00B13AB9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 w:rsidR="002E08CA">
        <w:t>JUDr.Oravec</w:t>
      </w:r>
      <w:proofErr w:type="spellEnd"/>
      <w:proofErr w:type="gramEnd"/>
      <w:r w:rsidR="002E08CA">
        <w:t xml:space="preserve"> Michal</w:t>
      </w:r>
    </w:p>
    <w:p w:rsidR="00B13AB9" w:rsidRDefault="00B13AB9" w:rsidP="00B13AB9">
      <w:pPr>
        <w:ind w:left="3540" w:firstLine="708"/>
        <w:jc w:val="both"/>
      </w:pPr>
      <w:proofErr w:type="spellStart"/>
      <w:r>
        <w:t>predseda</w:t>
      </w:r>
      <w:proofErr w:type="spellEnd"/>
      <w:r>
        <w:t xml:space="preserve"> Rady školy </w:t>
      </w:r>
      <w:proofErr w:type="spellStart"/>
      <w:r>
        <w:t>pri</w:t>
      </w:r>
      <w:proofErr w:type="spellEnd"/>
      <w:r>
        <w:t xml:space="preserve"> </w:t>
      </w:r>
      <w:proofErr w:type="gramStart"/>
      <w:r>
        <w:t>ZŠ .................</w:t>
      </w:r>
      <w:proofErr w:type="gramEnd"/>
    </w:p>
    <w:p w:rsidR="00B13AB9" w:rsidRDefault="00B13AB9" w:rsidP="00B13AB9">
      <w:pPr>
        <w:jc w:val="both"/>
      </w:pPr>
    </w:p>
    <w:p w:rsidR="00B13AB9" w:rsidRDefault="00B13AB9" w:rsidP="00B13AB9">
      <w:pPr>
        <w:jc w:val="both"/>
      </w:pPr>
    </w:p>
    <w:p w:rsidR="00B13AB9" w:rsidRDefault="00B13AB9" w:rsidP="00B13AB9">
      <w:pPr>
        <w:pStyle w:val="Podtitul"/>
        <w:rPr>
          <w:b/>
          <w:bCs/>
          <w:sz w:val="24"/>
        </w:rPr>
      </w:pPr>
    </w:p>
    <w:p w:rsidR="00B13AB9" w:rsidRDefault="00B13AB9" w:rsidP="00B13AB9">
      <w:pPr>
        <w:pStyle w:val="Podtitul"/>
        <w:ind w:left="3540" w:firstLine="708"/>
        <w:rPr>
          <w:b/>
          <w:bCs/>
          <w:sz w:val="24"/>
          <w:u w:val="single"/>
        </w:rPr>
      </w:pPr>
      <w:r>
        <w:rPr>
          <w:b/>
          <w:bCs/>
          <w:sz w:val="24"/>
          <w:u w:val="single"/>
        </w:rPr>
        <w:t xml:space="preserve">Stanovisko zriaďovateľa: </w:t>
      </w:r>
    </w:p>
    <w:p w:rsidR="00B13AB9" w:rsidRDefault="00B13AB9" w:rsidP="00B13AB9">
      <w:pPr>
        <w:pStyle w:val="Podtitul"/>
        <w:ind w:left="3540" w:firstLine="708"/>
        <w:rPr>
          <w:sz w:val="24"/>
        </w:rPr>
      </w:pPr>
      <w:r>
        <w:rPr>
          <w:sz w:val="24"/>
        </w:rPr>
        <w:t xml:space="preserve">Mesto Senec </w:t>
      </w:r>
    </w:p>
    <w:p w:rsidR="00B13AB9" w:rsidRDefault="00B13AB9" w:rsidP="00B13AB9">
      <w:pPr>
        <w:ind w:left="3540" w:firstLine="708"/>
        <w:jc w:val="both"/>
        <w:rPr>
          <w:b/>
          <w:bCs/>
        </w:rPr>
      </w:pPr>
      <w:r>
        <w:rPr>
          <w:b/>
          <w:bCs/>
        </w:rPr>
        <w:t>s c h v a ľ u j e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 xml:space="preserve">Správu o výsledkoch a podmienkach </w:t>
      </w:r>
    </w:p>
    <w:p w:rsidR="00B13AB9" w:rsidRDefault="00B13AB9" w:rsidP="00B13AB9">
      <w:pPr>
        <w:pStyle w:val="Nzov"/>
        <w:ind w:left="3540" w:firstLine="708"/>
        <w:jc w:val="left"/>
        <w:rPr>
          <w:sz w:val="24"/>
        </w:rPr>
      </w:pPr>
      <w:r>
        <w:rPr>
          <w:sz w:val="24"/>
        </w:rPr>
        <w:t>výchovno-vzdelávacej činnosti</w:t>
      </w:r>
    </w:p>
    <w:p w:rsidR="002E08CA" w:rsidRDefault="00B13AB9" w:rsidP="00B13AB9">
      <w:pPr>
        <w:pStyle w:val="Nzov"/>
        <w:ind w:left="4248"/>
        <w:jc w:val="left"/>
        <w:rPr>
          <w:sz w:val="24"/>
        </w:rPr>
      </w:pPr>
      <w:r>
        <w:rPr>
          <w:sz w:val="24"/>
        </w:rPr>
        <w:t>ZŠ</w:t>
      </w:r>
      <w:r w:rsidR="002E08CA">
        <w:rPr>
          <w:sz w:val="24"/>
        </w:rPr>
        <w:t xml:space="preserve"> s VJM </w:t>
      </w:r>
      <w:proofErr w:type="spellStart"/>
      <w:r w:rsidR="002E08CA">
        <w:rPr>
          <w:sz w:val="24"/>
        </w:rPr>
        <w:t>A.M.Szencziho</w:t>
      </w:r>
      <w:proofErr w:type="spellEnd"/>
      <w:r w:rsidR="002E08CA">
        <w:rPr>
          <w:sz w:val="24"/>
        </w:rPr>
        <w:t xml:space="preserve"> v Senci </w:t>
      </w:r>
    </w:p>
    <w:p w:rsidR="00B13AB9" w:rsidRDefault="00B13AB9" w:rsidP="00B13AB9">
      <w:pPr>
        <w:pStyle w:val="Nzov"/>
        <w:ind w:left="4248"/>
        <w:jc w:val="left"/>
        <w:rPr>
          <w:sz w:val="24"/>
        </w:rPr>
      </w:pPr>
      <w:r>
        <w:rPr>
          <w:sz w:val="24"/>
        </w:rPr>
        <w:t xml:space="preserve">za školský rok </w:t>
      </w:r>
      <w:r w:rsidR="00BE6EC2">
        <w:rPr>
          <w:sz w:val="24"/>
        </w:rPr>
        <w:t>2016/2017</w:t>
      </w:r>
    </w:p>
    <w:p w:rsidR="00B13AB9" w:rsidRDefault="00B13AB9" w:rsidP="00B13AB9">
      <w:pPr>
        <w:jc w:val="both"/>
        <w:rPr>
          <w:sz w:val="28"/>
        </w:rPr>
      </w:pPr>
    </w:p>
    <w:p w:rsidR="00B13AB9" w:rsidRDefault="00B13AB9" w:rsidP="00B13AB9">
      <w:pPr>
        <w:jc w:val="both"/>
        <w:rPr>
          <w:sz w:val="28"/>
        </w:rPr>
      </w:pPr>
    </w:p>
    <w:p w:rsidR="00B13AB9" w:rsidRDefault="00B13AB9" w:rsidP="00B13AB9">
      <w:pPr>
        <w:pStyle w:val="Zarkazkladnhotextu"/>
        <w:ind w:left="4956"/>
      </w:pPr>
      <w:r>
        <w:t>................................................................</w:t>
      </w:r>
      <w:r>
        <w:tab/>
        <w:t xml:space="preserve">              </w:t>
      </w:r>
    </w:p>
    <w:p w:rsidR="00B13AB9" w:rsidRDefault="00B13AB9" w:rsidP="00B13AB9">
      <w:pPr>
        <w:pStyle w:val="Zarkazkladnhotextu"/>
        <w:ind w:left="4956"/>
      </w:pPr>
      <w:r>
        <w:t xml:space="preserve">   za zriaďovateľa</w:t>
      </w:r>
      <w:r>
        <w:tab/>
      </w:r>
    </w:p>
    <w:p w:rsidR="00B13AB9" w:rsidRDefault="00B13AB9" w:rsidP="00B13AB9">
      <w:pPr>
        <w:pStyle w:val="Zarkazkladnhotextu"/>
        <w:ind w:left="0"/>
      </w:pPr>
    </w:p>
    <w:p w:rsidR="00B13AB9" w:rsidRDefault="00B13AB9" w:rsidP="00B13AB9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215E31" w:rsidRDefault="00215E31" w:rsidP="00215E31">
      <w:pPr>
        <w:jc w:val="center"/>
        <w:rPr>
          <w:b/>
          <w:sz w:val="36"/>
          <w:szCs w:val="36"/>
        </w:rPr>
      </w:pPr>
    </w:p>
    <w:p w:rsidR="00215E31" w:rsidRDefault="00215E31" w:rsidP="00B13AB9">
      <w:pPr>
        <w:rPr>
          <w:b/>
          <w:sz w:val="36"/>
          <w:szCs w:val="36"/>
        </w:rPr>
      </w:pPr>
    </w:p>
    <w:p w:rsidR="00215E31" w:rsidRPr="0030541E" w:rsidRDefault="00215E31" w:rsidP="00215E31">
      <w:pPr>
        <w:autoSpaceDE w:val="0"/>
        <w:autoSpaceDN w:val="0"/>
        <w:adjustRightInd w:val="0"/>
        <w:rPr>
          <w:rFonts w:eastAsia="Calibri"/>
          <w:b/>
          <w:bCs/>
          <w:sz w:val="18"/>
          <w:szCs w:val="18"/>
          <w:lang w:val="sk-SK" w:eastAsia="en-US"/>
        </w:rPr>
      </w:pPr>
    </w:p>
    <w:p w:rsidR="00215E31" w:rsidRDefault="00215E31" w:rsidP="00215E31">
      <w:r>
        <w:t xml:space="preserve">Správa </w:t>
      </w:r>
      <w:proofErr w:type="gramStart"/>
      <w:r>
        <w:t xml:space="preserve">bola </w:t>
      </w:r>
      <w:r w:rsidRPr="0082701E">
        <w:t xml:space="preserve"> vypracovaná</w:t>
      </w:r>
      <w:proofErr w:type="gramEnd"/>
      <w:r w:rsidRPr="0082701E">
        <w:t xml:space="preserve"> v </w:t>
      </w:r>
      <w:proofErr w:type="spellStart"/>
      <w:r w:rsidRPr="0082701E">
        <w:t>zmysle</w:t>
      </w:r>
      <w:proofErr w:type="spellEnd"/>
      <w:r w:rsidRPr="0082701E">
        <w:t>:</w:t>
      </w:r>
    </w:p>
    <w:p w:rsidR="00215E31" w:rsidRDefault="00215E31" w:rsidP="00215E31"/>
    <w:p w:rsidR="00215E31" w:rsidRDefault="00215E31" w:rsidP="001C5E07">
      <w:pPr>
        <w:numPr>
          <w:ilvl w:val="0"/>
          <w:numId w:val="9"/>
        </w:numPr>
      </w:pPr>
      <w:r>
        <w:t xml:space="preserve">Zákona NR SR č. </w:t>
      </w:r>
      <w:proofErr w:type="gramStart"/>
      <w:r>
        <w:t xml:space="preserve">596/2003 Z. z. o </w:t>
      </w:r>
      <w:proofErr w:type="spellStart"/>
      <w:r>
        <w:t>štátnej</w:t>
      </w:r>
      <w:proofErr w:type="spellEnd"/>
      <w:proofErr w:type="gramEnd"/>
      <w:r>
        <w:t xml:space="preserve"> </w:t>
      </w:r>
      <w:proofErr w:type="spellStart"/>
      <w:r>
        <w:t>správe</w:t>
      </w:r>
      <w:proofErr w:type="spellEnd"/>
      <w:r>
        <w:t xml:space="preserve"> v </w:t>
      </w:r>
      <w:proofErr w:type="spellStart"/>
      <w:r>
        <w:t>školstve</w:t>
      </w:r>
      <w:proofErr w:type="spellEnd"/>
      <w:r>
        <w:t xml:space="preserve"> a </w:t>
      </w:r>
      <w:proofErr w:type="spellStart"/>
      <w:r>
        <w:t>školskej</w:t>
      </w:r>
      <w:proofErr w:type="spellEnd"/>
      <w:r>
        <w:t xml:space="preserve"> </w:t>
      </w:r>
      <w:proofErr w:type="spellStart"/>
      <w:r>
        <w:t>samospráve</w:t>
      </w:r>
      <w:proofErr w:type="spellEnd"/>
      <w:r>
        <w:t xml:space="preserve">    /§ 5/  </w:t>
      </w:r>
    </w:p>
    <w:p w:rsidR="00215E31" w:rsidRDefault="00215E31" w:rsidP="001C5E07">
      <w:pPr>
        <w:numPr>
          <w:ilvl w:val="0"/>
          <w:numId w:val="9"/>
        </w:numPr>
      </w:pPr>
      <w:r>
        <w:t xml:space="preserve">Vyhlášky Ministerstva </w:t>
      </w:r>
      <w:proofErr w:type="spellStart"/>
      <w:r>
        <w:t>školstva</w:t>
      </w:r>
      <w:proofErr w:type="spellEnd"/>
      <w:r>
        <w:t xml:space="preserve"> SR č. </w:t>
      </w:r>
      <w:proofErr w:type="gramStart"/>
      <w:r>
        <w:t xml:space="preserve">9/2006  </w:t>
      </w:r>
      <w:proofErr w:type="spellStart"/>
      <w:r>
        <w:t>Z.z</w:t>
      </w:r>
      <w:proofErr w:type="spellEnd"/>
      <w:r>
        <w:t xml:space="preserve">. </w:t>
      </w:r>
      <w:proofErr w:type="spellStart"/>
      <w:r>
        <w:t>zo</w:t>
      </w:r>
      <w:proofErr w:type="spellEnd"/>
      <w:proofErr w:type="gramEnd"/>
      <w:r>
        <w:t xml:space="preserve"> 16. 12. 2005 o </w:t>
      </w:r>
      <w:proofErr w:type="spellStart"/>
      <w:r>
        <w:t>štruktúre</w:t>
      </w:r>
      <w:proofErr w:type="spellEnd"/>
      <w:r>
        <w:t xml:space="preserve"> a obsahu správ o výchovno-</w:t>
      </w:r>
      <w:proofErr w:type="spellStart"/>
      <w:r>
        <w:t>vzdelávacej</w:t>
      </w:r>
      <w:proofErr w:type="spellEnd"/>
      <w:r>
        <w:t xml:space="preserve"> činnosti, jej </w:t>
      </w:r>
      <w:proofErr w:type="spellStart"/>
      <w:r>
        <w:t>výsledkoch</w:t>
      </w:r>
      <w:proofErr w:type="spellEnd"/>
      <w:r>
        <w:t xml:space="preserve"> a </w:t>
      </w:r>
      <w:proofErr w:type="spellStart"/>
      <w:r>
        <w:t>podmienkach</w:t>
      </w:r>
      <w:proofErr w:type="spellEnd"/>
      <w:r>
        <w:t xml:space="preserve"> </w:t>
      </w:r>
      <w:proofErr w:type="spellStart"/>
      <w:r>
        <w:t>škôl</w:t>
      </w:r>
      <w:proofErr w:type="spellEnd"/>
      <w:r>
        <w:t xml:space="preserve"> a školských </w:t>
      </w:r>
      <w:proofErr w:type="spellStart"/>
      <w:r>
        <w:t>zariadení</w:t>
      </w:r>
      <w:proofErr w:type="spellEnd"/>
    </w:p>
    <w:p w:rsidR="00EB1748" w:rsidRDefault="00215E31" w:rsidP="001C5E07">
      <w:pPr>
        <w:numPr>
          <w:ilvl w:val="0"/>
          <w:numId w:val="9"/>
        </w:numPr>
      </w:pPr>
      <w:r>
        <w:t xml:space="preserve">Metodického  </w:t>
      </w:r>
      <w:proofErr w:type="spellStart"/>
      <w:r>
        <w:t>usmernenia</w:t>
      </w:r>
      <w:proofErr w:type="spellEnd"/>
      <w:r>
        <w:t xml:space="preserve"> MŠ SR č. 10/2006-R k </w:t>
      </w:r>
      <w:proofErr w:type="spellStart"/>
      <w:r>
        <w:t>vyhláške</w:t>
      </w:r>
      <w:proofErr w:type="spellEnd"/>
      <w:r>
        <w:t xml:space="preserve"> MŠ SR č. </w:t>
      </w:r>
      <w:proofErr w:type="gramStart"/>
      <w:r>
        <w:t xml:space="preserve">9/ 2006 </w:t>
      </w:r>
      <w:proofErr w:type="spellStart"/>
      <w:r>
        <w:t>Z.z</w:t>
      </w:r>
      <w:proofErr w:type="spellEnd"/>
      <w:r>
        <w:t>.</w:t>
      </w:r>
      <w:proofErr w:type="gramEnd"/>
    </w:p>
    <w:p w:rsidR="006030F1" w:rsidRPr="006030F1" w:rsidRDefault="006030F1" w:rsidP="000941C7">
      <w:pPr>
        <w:ind w:left="720"/>
      </w:pPr>
    </w:p>
    <w:p w:rsidR="00215E31" w:rsidRPr="0044342B" w:rsidRDefault="00215E31" w:rsidP="00215E31">
      <w:pPr>
        <w:jc w:val="center"/>
        <w:rPr>
          <w:b/>
          <w:bCs/>
          <w:sz w:val="40"/>
          <w:szCs w:val="40"/>
          <w:lang w:eastAsia="sk-SK"/>
        </w:rPr>
      </w:pPr>
      <w:r w:rsidRPr="0044342B">
        <w:rPr>
          <w:b/>
          <w:bCs/>
          <w:sz w:val="40"/>
          <w:szCs w:val="40"/>
          <w:lang w:eastAsia="sk-SK"/>
        </w:rPr>
        <w:t xml:space="preserve">Základné školy </w:t>
      </w:r>
    </w:p>
    <w:p w:rsidR="002B5919" w:rsidRPr="0044342B" w:rsidRDefault="00215E31" w:rsidP="00215E31">
      <w:pPr>
        <w:rPr>
          <w:rFonts w:ascii="Bookman Old Style" w:hAnsi="Bookman Old Style"/>
          <w:b/>
          <w:bCs/>
          <w:sz w:val="32"/>
          <w:szCs w:val="32"/>
          <w:lang w:eastAsia="sk-SK"/>
        </w:rPr>
      </w:pPr>
      <w:r>
        <w:rPr>
          <w:rFonts w:ascii="Bookman Old Style" w:hAnsi="Bookman Old Style"/>
          <w:b/>
          <w:bCs/>
          <w:sz w:val="32"/>
          <w:szCs w:val="32"/>
          <w:lang w:eastAsia="sk-SK"/>
        </w:rPr>
        <w:t>       </w:t>
      </w:r>
    </w:p>
    <w:p w:rsidR="00215E31" w:rsidRDefault="00215E31" w:rsidP="00215E31">
      <w:pPr>
        <w:rPr>
          <w:b/>
          <w:bCs/>
          <w:sz w:val="32"/>
          <w:szCs w:val="32"/>
          <w:lang w:eastAsia="sk-SK"/>
        </w:rPr>
      </w:pPr>
    </w:p>
    <w:p w:rsidR="00215E31" w:rsidRPr="00FB3A5B" w:rsidRDefault="00215E31" w:rsidP="001C5E07">
      <w:pPr>
        <w:pStyle w:val="Odsekzoznamu"/>
        <w:numPr>
          <w:ilvl w:val="0"/>
          <w:numId w:val="2"/>
        </w:numPr>
        <w:rPr>
          <w:b/>
          <w:sz w:val="32"/>
          <w:szCs w:val="32"/>
        </w:rPr>
      </w:pPr>
      <w:r w:rsidRPr="00FB3A5B">
        <w:rPr>
          <w:b/>
          <w:sz w:val="28"/>
          <w:szCs w:val="28"/>
        </w:rPr>
        <w:t xml:space="preserve"> Základné identifikačné údaje o škole </w:t>
      </w:r>
      <w:r w:rsidRPr="00FB3A5B">
        <w:rPr>
          <w:b/>
          <w:bCs/>
          <w:sz w:val="28"/>
          <w:szCs w:val="28"/>
        </w:rPr>
        <w:t>(§ 2 ods. 1 písm. a)</w:t>
      </w:r>
    </w:p>
    <w:p w:rsidR="00EB1748" w:rsidRPr="0051158C" w:rsidRDefault="00215E31" w:rsidP="00EB1748">
      <w:pPr>
        <w:rPr>
          <w:sz w:val="28"/>
          <w:szCs w:val="28"/>
          <w:lang w:val="sk-SK"/>
        </w:rPr>
      </w:pPr>
      <w:r>
        <w:rPr>
          <w:sz w:val="28"/>
          <w:szCs w:val="28"/>
          <w:lang w:val="sk-SK"/>
        </w:rPr>
        <w:t xml:space="preserve">    </w:t>
      </w:r>
      <w:r w:rsidRPr="00244AAE">
        <w:rPr>
          <w:lang w:val="sk-SK"/>
        </w:rPr>
        <w:t xml:space="preserve"> </w:t>
      </w:r>
    </w:p>
    <w:p w:rsidR="00EB1748" w:rsidRPr="00F2220D" w:rsidRDefault="00EB1748" w:rsidP="00EB1748">
      <w:r w:rsidRPr="00F2220D">
        <w:t xml:space="preserve">   Adresa:</w:t>
      </w:r>
      <w:r w:rsidRPr="00F2220D">
        <w:tab/>
      </w:r>
      <w:r w:rsidRPr="00F2220D">
        <w:tab/>
      </w:r>
      <w:proofErr w:type="spellStart"/>
      <w:r w:rsidR="002E08CA" w:rsidRPr="002E08CA">
        <w:rPr>
          <w:i/>
        </w:rPr>
        <w:t>Námestie</w:t>
      </w:r>
      <w:proofErr w:type="spellEnd"/>
      <w:r w:rsidR="002E08CA" w:rsidRPr="002E08CA">
        <w:rPr>
          <w:i/>
        </w:rPr>
        <w:t xml:space="preserve"> Alberta Molnára </w:t>
      </w:r>
      <w:proofErr w:type="gramStart"/>
      <w:r w:rsidR="002E08CA" w:rsidRPr="002E08CA">
        <w:rPr>
          <w:i/>
        </w:rPr>
        <w:t>č.2., Senec</w:t>
      </w:r>
      <w:proofErr w:type="gramEnd"/>
    </w:p>
    <w:p w:rsidR="00EB1748" w:rsidRPr="00F2220D" w:rsidRDefault="00EB1748" w:rsidP="00EB1748">
      <w:r w:rsidRPr="00F2220D">
        <w:t xml:space="preserve">   </w:t>
      </w:r>
      <w:proofErr w:type="spellStart"/>
      <w:r w:rsidRPr="00F2220D">
        <w:t>Telefónne</w:t>
      </w:r>
      <w:proofErr w:type="spellEnd"/>
      <w:r w:rsidRPr="00F2220D">
        <w:t xml:space="preserve"> číslo:       </w:t>
      </w:r>
      <w:r w:rsidR="002E08CA" w:rsidRPr="002E08CA">
        <w:rPr>
          <w:i/>
        </w:rPr>
        <w:t>0245923229</w:t>
      </w:r>
    </w:p>
    <w:p w:rsidR="00EB1748" w:rsidRPr="00F2220D" w:rsidRDefault="00EB1748" w:rsidP="00EB1748">
      <w:r w:rsidRPr="00F2220D">
        <w:t xml:space="preserve">   Internetová </w:t>
      </w:r>
      <w:proofErr w:type="gramStart"/>
      <w:r w:rsidRPr="00F2220D">
        <w:t xml:space="preserve">adresa : </w:t>
      </w:r>
      <w:r w:rsidR="002E08CA" w:rsidRPr="002E08CA">
        <w:rPr>
          <w:i/>
        </w:rPr>
        <w:t>zsamszencziho</w:t>
      </w:r>
      <w:proofErr w:type="gramEnd"/>
      <w:r w:rsidR="002E08CA" w:rsidRPr="002E08CA">
        <w:rPr>
          <w:i/>
        </w:rPr>
        <w:t>.edupage.org</w:t>
      </w:r>
    </w:p>
    <w:p w:rsidR="00EB1748" w:rsidRPr="00F2220D" w:rsidRDefault="00EB1748" w:rsidP="00EB1748">
      <w:r w:rsidRPr="00F2220D">
        <w:t xml:space="preserve">   E-mail : </w:t>
      </w:r>
      <w:r w:rsidRPr="00F2220D">
        <w:tab/>
      </w:r>
      <w:r w:rsidRPr="00F2220D">
        <w:tab/>
      </w:r>
      <w:r w:rsidR="002E08CA" w:rsidRPr="002E08CA">
        <w:rPr>
          <w:i/>
        </w:rPr>
        <w:t>szencziai@gmail.com</w:t>
      </w:r>
    </w:p>
    <w:p w:rsidR="00EB1748" w:rsidRPr="00F2220D" w:rsidRDefault="00EB1748" w:rsidP="00EB1748">
      <w:r w:rsidRPr="00F2220D">
        <w:t xml:space="preserve">   </w:t>
      </w:r>
      <w:proofErr w:type="spellStart"/>
      <w:r w:rsidRPr="00F2220D">
        <w:t>Zriaďovateľ</w:t>
      </w:r>
      <w:proofErr w:type="spellEnd"/>
      <w:r w:rsidRPr="00F2220D">
        <w:t xml:space="preserve"> :</w:t>
      </w:r>
      <w:r w:rsidRPr="00F2220D">
        <w:tab/>
      </w:r>
      <w:proofErr w:type="spellStart"/>
      <w:r w:rsidRPr="002E08CA">
        <w:rPr>
          <w:i/>
        </w:rPr>
        <w:t>Mesto</w:t>
      </w:r>
      <w:proofErr w:type="spellEnd"/>
      <w:r w:rsidRPr="002E08CA">
        <w:rPr>
          <w:i/>
        </w:rPr>
        <w:t xml:space="preserve"> Senec</w:t>
      </w:r>
    </w:p>
    <w:p w:rsidR="00EB1748" w:rsidRPr="00F2220D" w:rsidRDefault="00EB1748" w:rsidP="00EB1748"/>
    <w:p w:rsidR="00EB1748" w:rsidRPr="00F2220D" w:rsidRDefault="00EB1748" w:rsidP="00EB1748">
      <w:pPr>
        <w:jc w:val="both"/>
      </w:pPr>
    </w:p>
    <w:p w:rsidR="00EB1748" w:rsidRPr="00F2220D" w:rsidRDefault="00EB1748" w:rsidP="00EB1748">
      <w:pPr>
        <w:jc w:val="both"/>
        <w:rPr>
          <w:b/>
        </w:rPr>
      </w:pPr>
      <w:proofErr w:type="spellStart"/>
      <w:r w:rsidRPr="00F2220D">
        <w:rPr>
          <w:b/>
        </w:rPr>
        <w:t>Vedúci</w:t>
      </w:r>
      <w:proofErr w:type="spellEnd"/>
      <w:r w:rsidRPr="00F2220D">
        <w:rPr>
          <w:b/>
        </w:rPr>
        <w:t xml:space="preserve"> </w:t>
      </w:r>
      <w:proofErr w:type="spellStart"/>
      <w:r w:rsidRPr="00F2220D">
        <w:rPr>
          <w:b/>
        </w:rPr>
        <w:t>zamestnanci</w:t>
      </w:r>
      <w:proofErr w:type="spellEnd"/>
      <w:r w:rsidRPr="00F2220D">
        <w:rPr>
          <w:b/>
        </w:rPr>
        <w:t xml:space="preserve"> </w:t>
      </w:r>
      <w:proofErr w:type="gramStart"/>
      <w:r w:rsidRPr="00F2220D">
        <w:rPr>
          <w:b/>
        </w:rPr>
        <w:t>školy :</w:t>
      </w:r>
      <w:proofErr w:type="gramEnd"/>
    </w:p>
    <w:p w:rsidR="00EB1748" w:rsidRPr="00F2220D" w:rsidRDefault="00EB1748" w:rsidP="00EB1748">
      <w:pPr>
        <w:rPr>
          <w:b/>
        </w:rPr>
      </w:pPr>
    </w:p>
    <w:p w:rsidR="00EB1748" w:rsidRPr="00F2220D" w:rsidRDefault="00EB1748" w:rsidP="00EB1748">
      <w:proofErr w:type="spellStart"/>
      <w:r w:rsidRPr="00F2220D">
        <w:rPr>
          <w:b/>
        </w:rPr>
        <w:t>Riaditeľka</w:t>
      </w:r>
      <w:proofErr w:type="spellEnd"/>
      <w:r w:rsidRPr="00F2220D">
        <w:rPr>
          <w:b/>
        </w:rPr>
        <w:t xml:space="preserve"> školy :</w:t>
      </w:r>
      <w:r w:rsidRPr="00F2220D">
        <w:rPr>
          <w:b/>
        </w:rPr>
        <w:tab/>
      </w:r>
      <w:r w:rsidRPr="00F2220D">
        <w:rPr>
          <w:b/>
        </w:rPr>
        <w:tab/>
      </w:r>
      <w:r w:rsidR="00C20C6E">
        <w:rPr>
          <w:b/>
        </w:rPr>
        <w:t xml:space="preserve">            </w:t>
      </w:r>
      <w:proofErr w:type="spellStart"/>
      <w:proofErr w:type="gramStart"/>
      <w:r w:rsidR="002E08CA" w:rsidRPr="002E08CA">
        <w:rPr>
          <w:i/>
        </w:rPr>
        <w:t>Mgr.Matus</w:t>
      </w:r>
      <w:proofErr w:type="spellEnd"/>
      <w:proofErr w:type="gramEnd"/>
      <w:r w:rsidR="002E08CA" w:rsidRPr="002E08CA">
        <w:rPr>
          <w:i/>
        </w:rPr>
        <w:t xml:space="preserve"> </w:t>
      </w:r>
      <w:proofErr w:type="spellStart"/>
      <w:r w:rsidR="002E08CA" w:rsidRPr="002E08CA">
        <w:rPr>
          <w:i/>
        </w:rPr>
        <w:t>Mónika</w:t>
      </w:r>
      <w:proofErr w:type="spellEnd"/>
    </w:p>
    <w:p w:rsidR="00EB1748" w:rsidRPr="002E08CA" w:rsidRDefault="00C20C6E" w:rsidP="00EB1748">
      <w:pPr>
        <w:rPr>
          <w:i/>
        </w:rPr>
      </w:pPr>
      <w:proofErr w:type="spellStart"/>
      <w:r>
        <w:rPr>
          <w:b/>
        </w:rPr>
        <w:t>Zástupkyňa</w:t>
      </w:r>
      <w:proofErr w:type="spellEnd"/>
      <w:r w:rsidR="00EB1748" w:rsidRPr="00F2220D">
        <w:rPr>
          <w:b/>
        </w:rPr>
        <w:t xml:space="preserve"> </w:t>
      </w:r>
      <w:proofErr w:type="spellStart"/>
      <w:r w:rsidR="00EB1748" w:rsidRPr="00F2220D">
        <w:rPr>
          <w:b/>
        </w:rPr>
        <w:t>riaditeľa</w:t>
      </w:r>
      <w:proofErr w:type="spellEnd"/>
      <w:r w:rsidR="00EB1748" w:rsidRPr="00F2220D">
        <w:rPr>
          <w:b/>
        </w:rPr>
        <w:t xml:space="preserve">  :</w:t>
      </w:r>
      <w:r w:rsidR="00EB1748" w:rsidRPr="00F2220D">
        <w:rPr>
          <w:b/>
        </w:rPr>
        <w:tab/>
      </w:r>
      <w:r w:rsidR="00EB1748" w:rsidRPr="00F2220D">
        <w:rPr>
          <w:b/>
        </w:rPr>
        <w:tab/>
      </w:r>
      <w:proofErr w:type="spellStart"/>
      <w:r w:rsidR="002E08CA" w:rsidRPr="002E08CA">
        <w:rPr>
          <w:i/>
        </w:rPr>
        <w:t>Ing.Párkányová</w:t>
      </w:r>
      <w:proofErr w:type="spellEnd"/>
      <w:r w:rsidR="002E08CA" w:rsidRPr="002E08CA">
        <w:rPr>
          <w:i/>
        </w:rPr>
        <w:t xml:space="preserve"> Antónia</w:t>
      </w:r>
    </w:p>
    <w:p w:rsidR="00EB1748" w:rsidRPr="00F2220D" w:rsidRDefault="00EB1748" w:rsidP="002E08CA">
      <w:r w:rsidRPr="00F2220D">
        <w:tab/>
      </w:r>
      <w:r w:rsidRPr="00F2220D">
        <w:tab/>
      </w:r>
      <w:r w:rsidRPr="00F2220D">
        <w:tab/>
      </w:r>
      <w:r w:rsidRPr="00F2220D">
        <w:tab/>
      </w:r>
    </w:p>
    <w:p w:rsidR="00EB1748" w:rsidRPr="00F2220D" w:rsidRDefault="00EB1748" w:rsidP="00EB1748"/>
    <w:p w:rsidR="00EB1748" w:rsidRPr="00F9132B" w:rsidRDefault="00EB1748" w:rsidP="00876C8A">
      <w:r w:rsidRPr="00F2220D">
        <w:rPr>
          <w:b/>
        </w:rPr>
        <w:t>Rada školy :</w:t>
      </w:r>
      <w:r w:rsidRPr="00F2220D">
        <w:rPr>
          <w:b/>
        </w:rPr>
        <w:tab/>
      </w:r>
      <w:r w:rsidRPr="00F2220D">
        <w:rPr>
          <w:b/>
        </w:rPr>
        <w:tab/>
      </w:r>
      <w:r w:rsidRPr="00F2220D">
        <w:rPr>
          <w:b/>
        </w:rPr>
        <w:tab/>
      </w:r>
      <w:proofErr w:type="spellStart"/>
      <w:proofErr w:type="gramStart"/>
      <w:r w:rsidR="002E08CA" w:rsidRPr="002E08CA">
        <w:rPr>
          <w:i/>
        </w:rPr>
        <w:t>JUDr.Oravec</w:t>
      </w:r>
      <w:proofErr w:type="spellEnd"/>
      <w:proofErr w:type="gramEnd"/>
      <w:r w:rsidR="002E08CA" w:rsidRPr="002E08CA">
        <w:rPr>
          <w:i/>
        </w:rPr>
        <w:t xml:space="preserve"> Michal</w:t>
      </w:r>
      <w:r w:rsidR="00F9132B">
        <w:rPr>
          <w:i/>
        </w:rPr>
        <w:t xml:space="preserve"> </w:t>
      </w:r>
      <w:r w:rsidR="00F9132B">
        <w:t>-</w:t>
      </w:r>
      <w:proofErr w:type="spellStart"/>
      <w:r w:rsidR="00F9132B">
        <w:t>predseda</w:t>
      </w:r>
      <w:proofErr w:type="spellEnd"/>
    </w:p>
    <w:p w:rsidR="002E08CA" w:rsidRPr="00F9132B" w:rsidRDefault="002E08CA" w:rsidP="00876C8A">
      <w:pPr>
        <w:rPr>
          <w:i/>
        </w:rPr>
      </w:pPr>
      <w:r>
        <w:t xml:space="preserve">                                               </w:t>
      </w:r>
      <w:proofErr w:type="spellStart"/>
      <w:r w:rsidR="00F9132B" w:rsidRPr="00F9132B">
        <w:rPr>
          <w:i/>
        </w:rPr>
        <w:t>Mudr.Fehérová</w:t>
      </w:r>
      <w:proofErr w:type="spellEnd"/>
      <w:r w:rsidR="00F9132B" w:rsidRPr="00F9132B">
        <w:rPr>
          <w:i/>
        </w:rPr>
        <w:t xml:space="preserve"> Denisa</w:t>
      </w:r>
    </w:p>
    <w:p w:rsid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r w:rsidRPr="00F9132B">
        <w:rPr>
          <w:i/>
        </w:rPr>
        <w:t>Ing.Straňáková</w:t>
      </w:r>
      <w:proofErr w:type="spellEnd"/>
      <w:r w:rsidRPr="00F9132B">
        <w:rPr>
          <w:i/>
        </w:rPr>
        <w:t xml:space="preserve"> Andrea</w:t>
      </w:r>
    </w:p>
    <w:p w:rsidR="00F9132B" w:rsidRDefault="00F9132B" w:rsidP="00876C8A">
      <w:pPr>
        <w:rPr>
          <w:i/>
        </w:rPr>
      </w:pPr>
      <w:r>
        <w:rPr>
          <w:i/>
        </w:rPr>
        <w:t xml:space="preserve">                                                </w:t>
      </w:r>
      <w:proofErr w:type="spellStart"/>
      <w:r>
        <w:rPr>
          <w:i/>
        </w:rPr>
        <w:t>Izsák</w:t>
      </w:r>
      <w:proofErr w:type="spellEnd"/>
      <w:r>
        <w:rPr>
          <w:i/>
        </w:rPr>
        <w:t xml:space="preserve"> Attila</w:t>
      </w:r>
    </w:p>
    <w:p w:rsidR="00F9132B" w:rsidRPr="00E93EEA" w:rsidRDefault="00F9132B" w:rsidP="00876C8A">
      <w:r>
        <w:rPr>
          <w:i/>
        </w:rPr>
        <w:t xml:space="preserve">                                                 </w:t>
      </w:r>
      <w:proofErr w:type="spellStart"/>
      <w:r>
        <w:rPr>
          <w:i/>
        </w:rPr>
        <w:t>Mgr.Bárdos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Gyula</w:t>
      </w:r>
      <w:proofErr w:type="spellEnd"/>
      <w:r>
        <w:rPr>
          <w:i/>
        </w:rPr>
        <w:t xml:space="preserve"> </w:t>
      </w:r>
      <w:r w:rsidR="00E93EEA">
        <w:t>-</w:t>
      </w:r>
      <w:proofErr w:type="spellStart"/>
      <w:r w:rsidR="00E93EEA">
        <w:t>podpredseda</w:t>
      </w:r>
      <w:proofErr w:type="spellEnd"/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r w:rsidRPr="00F9132B">
        <w:rPr>
          <w:i/>
        </w:rPr>
        <w:t>Ing.Bertok</w:t>
      </w:r>
      <w:proofErr w:type="spellEnd"/>
      <w:r w:rsidRPr="00F9132B">
        <w:rPr>
          <w:i/>
        </w:rPr>
        <w:t xml:space="preserve"> Mikuláš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r w:rsidRPr="00F9132B">
        <w:rPr>
          <w:i/>
        </w:rPr>
        <w:t>Ing.Agárdy</w:t>
      </w:r>
      <w:proofErr w:type="spellEnd"/>
      <w:r w:rsidRPr="00F9132B">
        <w:rPr>
          <w:i/>
        </w:rPr>
        <w:t xml:space="preserve"> Gábor</w:t>
      </w:r>
    </w:p>
    <w:p w:rsidR="00F9132B" w:rsidRPr="00E93EEA" w:rsidRDefault="00F9132B" w:rsidP="00876C8A">
      <w:r w:rsidRPr="00F9132B">
        <w:rPr>
          <w:i/>
        </w:rPr>
        <w:t xml:space="preserve">                                               </w:t>
      </w:r>
      <w:proofErr w:type="spellStart"/>
      <w:proofErr w:type="gramStart"/>
      <w:r w:rsidRPr="00F9132B">
        <w:rPr>
          <w:i/>
        </w:rPr>
        <w:t>Mgr.Takács</w:t>
      </w:r>
      <w:proofErr w:type="spellEnd"/>
      <w:proofErr w:type="gramEnd"/>
      <w:r w:rsidRPr="00F9132B">
        <w:rPr>
          <w:i/>
        </w:rPr>
        <w:t xml:space="preserve"> </w:t>
      </w:r>
      <w:proofErr w:type="spellStart"/>
      <w:r w:rsidRPr="00F9132B">
        <w:rPr>
          <w:i/>
        </w:rPr>
        <w:t>Róbert</w:t>
      </w:r>
      <w:proofErr w:type="spellEnd"/>
      <w:r w:rsidR="00E93EEA">
        <w:t xml:space="preserve">  - </w:t>
      </w:r>
      <w:proofErr w:type="spellStart"/>
      <w:r w:rsidR="00E93EEA">
        <w:t>zápisnica</w:t>
      </w:r>
      <w:proofErr w:type="spellEnd"/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 </w:t>
      </w:r>
      <w:proofErr w:type="spellStart"/>
      <w:proofErr w:type="gramStart"/>
      <w:r w:rsidRPr="00F9132B">
        <w:rPr>
          <w:i/>
        </w:rPr>
        <w:t>Mgr.Schultz</w:t>
      </w:r>
      <w:proofErr w:type="spellEnd"/>
      <w:proofErr w:type="gramEnd"/>
      <w:r w:rsidRPr="00F9132B">
        <w:rPr>
          <w:i/>
        </w:rPr>
        <w:t xml:space="preserve"> István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</w:t>
      </w:r>
      <w:proofErr w:type="spellStart"/>
      <w:r w:rsidRPr="00F9132B">
        <w:rPr>
          <w:i/>
        </w:rPr>
        <w:t>Strešňáková</w:t>
      </w:r>
      <w:proofErr w:type="spellEnd"/>
      <w:r w:rsidRPr="00F9132B">
        <w:rPr>
          <w:i/>
        </w:rPr>
        <w:t xml:space="preserve"> Eva</w:t>
      </w:r>
    </w:p>
    <w:p w:rsidR="00F9132B" w:rsidRPr="00F9132B" w:rsidRDefault="00F9132B" w:rsidP="00876C8A">
      <w:pPr>
        <w:rPr>
          <w:i/>
        </w:rPr>
      </w:pPr>
      <w:r w:rsidRPr="00F9132B">
        <w:rPr>
          <w:i/>
        </w:rPr>
        <w:t xml:space="preserve">                                               </w:t>
      </w:r>
      <w:proofErr w:type="spellStart"/>
      <w:proofErr w:type="gramStart"/>
      <w:r w:rsidRPr="00F9132B">
        <w:rPr>
          <w:i/>
        </w:rPr>
        <w:t>PaedDr.Szabó</w:t>
      </w:r>
      <w:proofErr w:type="spellEnd"/>
      <w:proofErr w:type="gramEnd"/>
      <w:r w:rsidRPr="00F9132B">
        <w:rPr>
          <w:i/>
        </w:rPr>
        <w:t xml:space="preserve"> Edit</w:t>
      </w:r>
    </w:p>
    <w:p w:rsidR="00876C8A" w:rsidRPr="00F2220D" w:rsidRDefault="00F9132B" w:rsidP="00876C8A">
      <w:r>
        <w:t xml:space="preserve">                                                </w:t>
      </w:r>
    </w:p>
    <w:p w:rsidR="00EB1748" w:rsidRPr="00F2220D" w:rsidRDefault="00EB1748" w:rsidP="00EB1748">
      <w:pPr>
        <w:rPr>
          <w:b/>
        </w:rPr>
      </w:pPr>
    </w:p>
    <w:p w:rsidR="0044342B" w:rsidRDefault="00EB1748" w:rsidP="00EB1748">
      <w:r w:rsidRPr="00F2220D">
        <w:rPr>
          <w:b/>
        </w:rPr>
        <w:t xml:space="preserve">Rada </w:t>
      </w:r>
      <w:proofErr w:type="spellStart"/>
      <w:r w:rsidRPr="00F2220D">
        <w:rPr>
          <w:b/>
        </w:rPr>
        <w:t>rodičov</w:t>
      </w:r>
      <w:proofErr w:type="spellEnd"/>
      <w:r w:rsidRPr="00F2220D">
        <w:rPr>
          <w:b/>
        </w:rPr>
        <w:t xml:space="preserve"> :</w:t>
      </w:r>
      <w:r w:rsidRPr="00F2220D">
        <w:rPr>
          <w:b/>
        </w:rPr>
        <w:tab/>
      </w:r>
      <w:r w:rsidRPr="00F2220D">
        <w:rPr>
          <w:b/>
        </w:rPr>
        <w:tab/>
      </w:r>
      <w:proofErr w:type="spellStart"/>
      <w:r w:rsidR="00F9132B" w:rsidRPr="00F9132B">
        <w:rPr>
          <w:i/>
        </w:rPr>
        <w:t>Izsáková</w:t>
      </w:r>
      <w:proofErr w:type="spellEnd"/>
      <w:r w:rsidR="00F9132B" w:rsidRPr="00F9132B">
        <w:rPr>
          <w:i/>
        </w:rPr>
        <w:t xml:space="preserve"> Nora</w:t>
      </w:r>
      <w:r w:rsidR="00C20C6E">
        <w:rPr>
          <w:i/>
        </w:rPr>
        <w:t xml:space="preserve"> </w:t>
      </w:r>
      <w:proofErr w:type="spellStart"/>
      <w:r w:rsidR="00C20C6E">
        <w:t>predsedkyňa</w:t>
      </w:r>
      <w:proofErr w:type="spellEnd"/>
    </w:p>
    <w:p w:rsidR="00C20C6E" w:rsidRPr="00C20C6E" w:rsidRDefault="00C20C6E" w:rsidP="00EB1748">
      <w:r>
        <w:t xml:space="preserve">                                               </w:t>
      </w:r>
      <w:proofErr w:type="spellStart"/>
      <w:r>
        <w:rPr>
          <w:i/>
        </w:rPr>
        <w:t>Ing.Straňáková</w:t>
      </w:r>
      <w:proofErr w:type="spellEnd"/>
      <w:r>
        <w:rPr>
          <w:i/>
        </w:rPr>
        <w:t xml:space="preserve"> Andrea </w:t>
      </w:r>
      <w:proofErr w:type="spellStart"/>
      <w:r>
        <w:t>podpredsedkyňa</w:t>
      </w:r>
      <w:proofErr w:type="spellEnd"/>
    </w:p>
    <w:p w:rsidR="002B5919" w:rsidRDefault="002B5919" w:rsidP="00EB1748"/>
    <w:p w:rsidR="00C10351" w:rsidRPr="00F2220D" w:rsidRDefault="00C10351" w:rsidP="00EB1748"/>
    <w:p w:rsidR="00C10351" w:rsidRDefault="00EB1748" w:rsidP="00EB1748">
      <w:pPr>
        <w:rPr>
          <w:b/>
        </w:rPr>
      </w:pPr>
      <w:r w:rsidRPr="00F2220D">
        <w:rPr>
          <w:b/>
        </w:rPr>
        <w:lastRenderedPageBreak/>
        <w:t xml:space="preserve">Metodické </w:t>
      </w:r>
      <w:proofErr w:type="gramStart"/>
      <w:r w:rsidRPr="00F2220D">
        <w:rPr>
          <w:b/>
        </w:rPr>
        <w:t>orgány :</w:t>
      </w:r>
      <w:proofErr w:type="gramEnd"/>
    </w:p>
    <w:p w:rsidR="00EB1748" w:rsidRPr="00F2220D" w:rsidRDefault="00EB1748" w:rsidP="00EB1748">
      <w:pPr>
        <w:rPr>
          <w:b/>
        </w:rPr>
      </w:pPr>
    </w:p>
    <w:p w:rsidR="00EB1748" w:rsidRPr="00F2220D" w:rsidRDefault="00EB1748" w:rsidP="00EB1748">
      <w:pPr>
        <w:rPr>
          <w:b/>
        </w:rPr>
      </w:pPr>
      <w:r w:rsidRPr="00F2220D">
        <w:rPr>
          <w:b/>
        </w:rPr>
        <w:t xml:space="preserve">Externí metodici </w:t>
      </w:r>
      <w:proofErr w:type="spellStart"/>
      <w:r w:rsidRPr="00F2220D">
        <w:rPr>
          <w:b/>
        </w:rPr>
        <w:t>pri</w:t>
      </w:r>
      <w:proofErr w:type="spellEnd"/>
      <w:r w:rsidRPr="00F2220D">
        <w:rPr>
          <w:b/>
        </w:rPr>
        <w:t xml:space="preserve"> ŠÚ Senec</w:t>
      </w:r>
    </w:p>
    <w:p w:rsidR="00EB1748" w:rsidRDefault="00C10351" w:rsidP="00EB1748">
      <w:pPr>
        <w:rPr>
          <w:i/>
        </w:rPr>
      </w:pPr>
      <w:proofErr w:type="spellStart"/>
      <w:proofErr w:type="gramStart"/>
      <w:r>
        <w:rPr>
          <w:i/>
        </w:rPr>
        <w:t>Mgr.Nora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Mériová</w:t>
      </w:r>
      <w:proofErr w:type="spellEnd"/>
      <w:r>
        <w:rPr>
          <w:i/>
        </w:rPr>
        <w:t xml:space="preserve"> matematika</w:t>
      </w:r>
    </w:p>
    <w:p w:rsidR="00C10351" w:rsidRDefault="00C10351" w:rsidP="00EB1748">
      <w:pPr>
        <w:rPr>
          <w:i/>
        </w:rPr>
      </w:pPr>
      <w:proofErr w:type="spellStart"/>
      <w:proofErr w:type="gramStart"/>
      <w:r>
        <w:rPr>
          <w:i/>
        </w:rPr>
        <w:t>Mgr.Beatrix</w:t>
      </w:r>
      <w:proofErr w:type="spellEnd"/>
      <w:proofErr w:type="gramEnd"/>
      <w:r>
        <w:rPr>
          <w:i/>
        </w:rPr>
        <w:t xml:space="preserve"> Hlaváčová CO</w:t>
      </w:r>
    </w:p>
    <w:p w:rsidR="00C10351" w:rsidRPr="00C10351" w:rsidRDefault="00C10351" w:rsidP="00EB1748">
      <w:pPr>
        <w:rPr>
          <w:i/>
        </w:rPr>
      </w:pPr>
      <w:proofErr w:type="spellStart"/>
      <w:r>
        <w:rPr>
          <w:i/>
        </w:rPr>
        <w:t>Strešňáková</w:t>
      </w:r>
      <w:proofErr w:type="spellEnd"/>
      <w:r>
        <w:rPr>
          <w:i/>
        </w:rPr>
        <w:t xml:space="preserve"> Eva – školské </w:t>
      </w:r>
      <w:proofErr w:type="spellStart"/>
      <w:r>
        <w:rPr>
          <w:i/>
        </w:rPr>
        <w:t>jedálne</w:t>
      </w:r>
      <w:proofErr w:type="spellEnd"/>
    </w:p>
    <w:p w:rsidR="00EB1748" w:rsidRPr="00F2220D" w:rsidRDefault="00EB1748" w:rsidP="00EB1748">
      <w:pPr>
        <w:rPr>
          <w:b/>
        </w:rPr>
      </w:pPr>
    </w:p>
    <w:p w:rsidR="00EB1748" w:rsidRPr="00876C8A" w:rsidRDefault="00EB1748" w:rsidP="00EB1748">
      <w:pPr>
        <w:rPr>
          <w:b/>
        </w:rPr>
      </w:pPr>
      <w:r w:rsidRPr="00F2220D">
        <w:rPr>
          <w:b/>
        </w:rPr>
        <w:t>Interní metodici (MZ a PK)</w:t>
      </w:r>
      <w:r w:rsidRPr="00F2220D">
        <w:tab/>
      </w:r>
      <w:r w:rsidRPr="00F2220D">
        <w:tab/>
      </w:r>
    </w:p>
    <w:p w:rsidR="00C10351" w:rsidRDefault="00C10351" w:rsidP="00C10351">
      <w:pPr>
        <w:rPr>
          <w:i/>
        </w:rPr>
      </w:pPr>
      <w:proofErr w:type="gramStart"/>
      <w:r w:rsidRPr="00C10351">
        <w:rPr>
          <w:i/>
        </w:rPr>
        <w:t>MZ 1.-4.</w:t>
      </w:r>
      <w:proofErr w:type="gramEnd"/>
      <w:r w:rsidRPr="00C10351">
        <w:rPr>
          <w:i/>
        </w:rPr>
        <w:t xml:space="preserve"> </w:t>
      </w:r>
      <w:proofErr w:type="spellStart"/>
      <w:r w:rsidRPr="00C10351">
        <w:rPr>
          <w:i/>
        </w:rPr>
        <w:t>Klenovičová</w:t>
      </w:r>
      <w:proofErr w:type="spellEnd"/>
      <w:r w:rsidRPr="00C10351">
        <w:rPr>
          <w:i/>
        </w:rPr>
        <w:t xml:space="preserve"> Eva</w:t>
      </w:r>
    </w:p>
    <w:p w:rsidR="00C10351" w:rsidRDefault="00C10351" w:rsidP="00C10351">
      <w:pPr>
        <w:rPr>
          <w:i/>
        </w:rPr>
      </w:pPr>
      <w:r>
        <w:rPr>
          <w:i/>
        </w:rPr>
        <w:t xml:space="preserve">PZ </w:t>
      </w:r>
      <w:proofErr w:type="spellStart"/>
      <w:r>
        <w:rPr>
          <w:i/>
        </w:rPr>
        <w:t>humánne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predmety</w:t>
      </w:r>
      <w:proofErr w:type="spellEnd"/>
      <w:r>
        <w:rPr>
          <w:i/>
        </w:rPr>
        <w:t xml:space="preserve"> </w:t>
      </w:r>
      <w:proofErr w:type="spellStart"/>
      <w:proofErr w:type="gramStart"/>
      <w:r>
        <w:rPr>
          <w:i/>
        </w:rPr>
        <w:t>Mgr.Takács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Róbert</w:t>
      </w:r>
      <w:proofErr w:type="spellEnd"/>
    </w:p>
    <w:p w:rsidR="00C10351" w:rsidRDefault="00C10351" w:rsidP="00C10351">
      <w:pPr>
        <w:rPr>
          <w:i/>
        </w:rPr>
      </w:pPr>
      <w:r>
        <w:rPr>
          <w:i/>
        </w:rPr>
        <w:t xml:space="preserve">PZ </w:t>
      </w:r>
      <w:proofErr w:type="spellStart"/>
      <w:r>
        <w:rPr>
          <w:i/>
        </w:rPr>
        <w:t>prírodovedné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predmety</w:t>
      </w:r>
      <w:proofErr w:type="spellEnd"/>
      <w:r>
        <w:rPr>
          <w:i/>
        </w:rPr>
        <w:t xml:space="preserve">: </w:t>
      </w:r>
      <w:proofErr w:type="spellStart"/>
      <w:proofErr w:type="gramStart"/>
      <w:r>
        <w:rPr>
          <w:i/>
        </w:rPr>
        <w:t>Mgr.Nora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Mériová</w:t>
      </w:r>
      <w:proofErr w:type="spellEnd"/>
    </w:p>
    <w:p w:rsidR="00C10351" w:rsidRPr="00C10351" w:rsidRDefault="00C10351" w:rsidP="00C10351">
      <w:pPr>
        <w:rPr>
          <w:i/>
        </w:rPr>
      </w:pPr>
      <w:r>
        <w:rPr>
          <w:i/>
        </w:rPr>
        <w:t xml:space="preserve">PZ výchovné </w:t>
      </w:r>
      <w:proofErr w:type="spellStart"/>
      <w:r>
        <w:rPr>
          <w:i/>
        </w:rPr>
        <w:t>predmety</w:t>
      </w:r>
      <w:proofErr w:type="spellEnd"/>
      <w:r>
        <w:rPr>
          <w:i/>
        </w:rPr>
        <w:t xml:space="preserve">: </w:t>
      </w:r>
      <w:proofErr w:type="spellStart"/>
      <w:proofErr w:type="gramStart"/>
      <w:r>
        <w:rPr>
          <w:i/>
        </w:rPr>
        <w:t>Mgr.Beatrix</w:t>
      </w:r>
      <w:proofErr w:type="spellEnd"/>
      <w:proofErr w:type="gramEnd"/>
      <w:r>
        <w:rPr>
          <w:i/>
        </w:rPr>
        <w:t xml:space="preserve"> Hlaváčová</w:t>
      </w:r>
    </w:p>
    <w:p w:rsidR="00EB1748" w:rsidRPr="00F2220D" w:rsidRDefault="00EB1748" w:rsidP="00EB1748"/>
    <w:p w:rsidR="00EB1748" w:rsidRDefault="00EB1748" w:rsidP="00EB1748">
      <w:r w:rsidRPr="00F2220D">
        <w:rPr>
          <w:b/>
        </w:rPr>
        <w:t xml:space="preserve">Výchovná </w:t>
      </w:r>
      <w:proofErr w:type="spellStart"/>
      <w:r w:rsidRPr="00F2220D">
        <w:rPr>
          <w:b/>
        </w:rPr>
        <w:t>poradkyňa</w:t>
      </w:r>
      <w:proofErr w:type="spellEnd"/>
      <w:r w:rsidRPr="00F2220D">
        <w:rPr>
          <w:b/>
        </w:rPr>
        <w:t xml:space="preserve"> :</w:t>
      </w:r>
      <w:r w:rsidRPr="00F2220D">
        <w:t xml:space="preserve"> </w:t>
      </w:r>
      <w:r w:rsidRPr="00F2220D">
        <w:tab/>
      </w:r>
      <w:r w:rsidRPr="00F2220D">
        <w:tab/>
      </w:r>
      <w:r w:rsidRPr="00F2220D">
        <w:tab/>
      </w:r>
    </w:p>
    <w:p w:rsidR="00C10351" w:rsidRPr="00C10351" w:rsidRDefault="00C10351" w:rsidP="00EB1748">
      <w:pPr>
        <w:rPr>
          <w:i/>
          <w:lang w:val="sk-SK"/>
        </w:rPr>
      </w:pPr>
      <w:proofErr w:type="spellStart"/>
      <w:proofErr w:type="gramStart"/>
      <w:r>
        <w:rPr>
          <w:i/>
        </w:rPr>
        <w:t>Mgr.Rebeka</w:t>
      </w:r>
      <w:proofErr w:type="spellEnd"/>
      <w:proofErr w:type="gramEnd"/>
      <w:r>
        <w:rPr>
          <w:i/>
        </w:rPr>
        <w:t xml:space="preserve"> </w:t>
      </w:r>
      <w:proofErr w:type="spellStart"/>
      <w:r>
        <w:rPr>
          <w:i/>
        </w:rPr>
        <w:t>Seb</w:t>
      </w:r>
      <w:proofErr w:type="spellEnd"/>
      <w:r>
        <w:rPr>
          <w:i/>
          <w:lang w:val="hu-HU"/>
        </w:rPr>
        <w:t>ő</w:t>
      </w:r>
      <w:r>
        <w:rPr>
          <w:i/>
          <w:lang w:val="sk-SK"/>
        </w:rPr>
        <w:t>ková</w:t>
      </w:r>
    </w:p>
    <w:p w:rsidR="0068225E" w:rsidRDefault="0068225E" w:rsidP="00876C8A">
      <w:pPr>
        <w:rPr>
          <w:lang w:val="sk-SK"/>
        </w:rPr>
      </w:pPr>
    </w:p>
    <w:p w:rsidR="0068225E" w:rsidRDefault="0068225E" w:rsidP="0068225E">
      <w:pPr>
        <w:rPr>
          <w:b/>
          <w:bCs/>
          <w:sz w:val="28"/>
          <w:szCs w:val="28"/>
          <w:lang w:eastAsia="sk-SK"/>
        </w:rPr>
      </w:pPr>
    </w:p>
    <w:p w:rsidR="00215E31" w:rsidRPr="00BD5E0B" w:rsidRDefault="00215E31" w:rsidP="001C5E07">
      <w:pPr>
        <w:pStyle w:val="Odsekzoznamu"/>
        <w:numPr>
          <w:ilvl w:val="0"/>
          <w:numId w:val="10"/>
        </w:numPr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</w:pPr>
      <w:r w:rsidRPr="00FB3A5B"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  <w:t xml:space="preserve">Údaje o počte žiakov </w:t>
      </w:r>
      <w:r w:rsidRPr="00FB3A5B">
        <w:rPr>
          <w:b/>
          <w:bCs/>
          <w:sz w:val="28"/>
          <w:szCs w:val="28"/>
        </w:rPr>
        <w:t>(§ 2 ods. 1 písm. b)</w:t>
      </w:r>
    </w:p>
    <w:p w:rsidR="00215E31" w:rsidRDefault="00215E31" w:rsidP="00876C8A">
      <w:pPr>
        <w:rPr>
          <w:b/>
        </w:rPr>
      </w:pPr>
      <w:r w:rsidRPr="00160846">
        <w:rPr>
          <w:b/>
          <w:sz w:val="32"/>
          <w:szCs w:val="32"/>
        </w:rPr>
        <w:t> </w:t>
      </w:r>
    </w:p>
    <w:p w:rsidR="00215E31" w:rsidRDefault="00215E31" w:rsidP="00215E3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90"/>
        <w:gridCol w:w="1431"/>
        <w:gridCol w:w="1385"/>
        <w:gridCol w:w="1739"/>
        <w:gridCol w:w="1739"/>
      </w:tblGrid>
      <w:tr w:rsidR="00215E31" w:rsidTr="007C4732">
        <w:tc>
          <w:tcPr>
            <w:tcW w:w="634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začiatku</w:t>
            </w:r>
            <w:proofErr w:type="spellEnd"/>
            <w:r>
              <w:rPr>
                <w:b/>
              </w:rPr>
              <w:t xml:space="preserve"> školského roka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konci  </w:t>
            </w:r>
            <w:proofErr w:type="spellStart"/>
            <w:r>
              <w:rPr>
                <w:b/>
              </w:rPr>
              <w:t>šk</w:t>
            </w:r>
            <w:proofErr w:type="spellEnd"/>
            <w:r>
              <w:rPr>
                <w:b/>
              </w:rPr>
              <w:t>. roka</w:t>
            </w:r>
          </w:p>
        </w:tc>
      </w:tr>
      <w:tr w:rsidR="00215E31" w:rsidTr="007C473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ZŠ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tried</w:t>
            </w:r>
            <w:proofErr w:type="spellEnd"/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integ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</w:tr>
      <w:tr w:rsidR="00215E31" w:rsidTr="007C4732">
        <w:tc>
          <w:tcPr>
            <w:tcW w:w="1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</w:tc>
        <w:tc>
          <w:tcPr>
            <w:tcW w:w="14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E74C6" w:rsidRDefault="00675977" w:rsidP="007C4732">
            <w:pPr>
              <w:spacing w:line="276" w:lineRule="auto"/>
              <w:jc w:val="center"/>
            </w:pPr>
            <w:r>
              <w:t>204</w:t>
            </w:r>
          </w:p>
        </w:tc>
        <w:tc>
          <w:tcPr>
            <w:tcW w:w="13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75977" w:rsidP="007C4732">
            <w:pPr>
              <w:spacing w:line="276" w:lineRule="auto"/>
              <w:jc w:val="center"/>
            </w:pPr>
            <w:r>
              <w:t>10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75977" w:rsidP="007C473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75977" w:rsidP="007C4732">
            <w:pPr>
              <w:spacing w:line="276" w:lineRule="auto"/>
              <w:jc w:val="center"/>
            </w:pPr>
            <w:r>
              <w:t>204</w:t>
            </w:r>
          </w:p>
        </w:tc>
      </w:tr>
    </w:tbl>
    <w:p w:rsidR="00215E31" w:rsidRDefault="00215E31" w:rsidP="00215E31">
      <w:pPr>
        <w:rPr>
          <w:b/>
        </w:rPr>
      </w:pPr>
    </w:p>
    <w:p w:rsidR="00215E31" w:rsidRPr="00FC6737" w:rsidRDefault="00215E31" w:rsidP="00215E31">
      <w:pPr>
        <w:rPr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2"/>
        <w:gridCol w:w="1842"/>
        <w:gridCol w:w="1842"/>
        <w:gridCol w:w="1843"/>
        <w:gridCol w:w="1843"/>
      </w:tblGrid>
      <w:tr w:rsidR="00215E31" w:rsidTr="007C4732">
        <w:tc>
          <w:tcPr>
            <w:tcW w:w="552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Na </w:t>
            </w:r>
            <w:proofErr w:type="spellStart"/>
            <w:r>
              <w:rPr>
                <w:b/>
              </w:rPr>
              <w:t>začiatku</w:t>
            </w:r>
            <w:proofErr w:type="spellEnd"/>
            <w:r>
              <w:rPr>
                <w:b/>
              </w:rPr>
              <w:t xml:space="preserve"> školského roka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Na konci školského roka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Ročník/</w:t>
            </w:r>
            <w:proofErr w:type="spellStart"/>
            <w:r>
              <w:rPr>
                <w:b/>
              </w:rPr>
              <w:t>Trieda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integr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Z toho </w:t>
            </w:r>
            <w:proofErr w:type="spellStart"/>
            <w:r>
              <w:rPr>
                <w:b/>
              </w:rPr>
              <w:t>integr</w:t>
            </w:r>
            <w:proofErr w:type="spellEnd"/>
            <w:r>
              <w:rPr>
                <w:b/>
              </w:rPr>
              <w:t>.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1.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28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2.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3.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16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883190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gramStart"/>
            <w:r>
              <w:t>4.</w:t>
            </w:r>
            <w:r w:rsidR="0093458F">
              <w:t>A</w:t>
            </w:r>
            <w:proofErr w:type="gram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14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93458F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93458F" w:rsidP="007C4732">
            <w:pPr>
              <w:spacing w:line="276" w:lineRule="auto"/>
            </w:pPr>
            <w:proofErr w:type="gramStart"/>
            <w:r>
              <w:t>4.B</w:t>
            </w:r>
            <w:proofErr w:type="gramEnd"/>
          </w:p>
          <w:p w:rsidR="0093458F" w:rsidRDefault="0093458F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93458F" w:rsidP="007C473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93458F" w:rsidP="007C4732">
            <w:pPr>
              <w:spacing w:line="276" w:lineRule="auto"/>
              <w:jc w:val="center"/>
            </w:pPr>
            <w:r>
              <w:t>15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3458F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5.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3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6.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B20D1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7.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lastRenderedPageBreak/>
              <w:t>23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lastRenderedPageBreak/>
              <w:t>8.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21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9.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18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17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</w:pPr>
            <w:r>
              <w:t>4</w:t>
            </w:r>
          </w:p>
        </w:tc>
      </w:tr>
      <w:tr w:rsidR="00215E31" w:rsidTr="007C4732"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93458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93458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93458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3458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B13AB9" w:rsidRDefault="00B13AB9" w:rsidP="00215E31">
      <w:pPr>
        <w:rPr>
          <w:b/>
          <w:bCs/>
          <w:sz w:val="28"/>
          <w:szCs w:val="28"/>
          <w:lang w:eastAsia="sk-SK"/>
        </w:rPr>
      </w:pPr>
    </w:p>
    <w:p w:rsidR="00B13AB9" w:rsidRDefault="00B13AB9" w:rsidP="00215E31">
      <w:pPr>
        <w:rPr>
          <w:b/>
          <w:bCs/>
          <w:sz w:val="28"/>
          <w:szCs w:val="28"/>
          <w:lang w:eastAsia="sk-SK"/>
        </w:rPr>
      </w:pPr>
    </w:p>
    <w:p w:rsidR="0051158C" w:rsidRDefault="0051158C" w:rsidP="00215E31">
      <w:pPr>
        <w:rPr>
          <w:b/>
          <w:bCs/>
          <w:sz w:val="28"/>
          <w:szCs w:val="28"/>
          <w:lang w:eastAsia="sk-SK"/>
        </w:rPr>
      </w:pPr>
    </w:p>
    <w:p w:rsidR="0051158C" w:rsidRDefault="0051158C" w:rsidP="00215E31">
      <w:pPr>
        <w:rPr>
          <w:b/>
          <w:bCs/>
          <w:sz w:val="28"/>
          <w:szCs w:val="28"/>
          <w:lang w:eastAsia="sk-SK"/>
        </w:rPr>
      </w:pPr>
    </w:p>
    <w:p w:rsidR="00215E31" w:rsidRDefault="00215E31" w:rsidP="00215E31">
      <w:pPr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ŠKD</w:t>
      </w:r>
    </w:p>
    <w:p w:rsidR="00215E31" w:rsidRDefault="00215E31" w:rsidP="00215E31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61"/>
        <w:gridCol w:w="1620"/>
        <w:gridCol w:w="1505"/>
        <w:gridCol w:w="1666"/>
        <w:gridCol w:w="1636"/>
      </w:tblGrid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ŠKD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31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BE6E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2016/2017</w:t>
            </w:r>
          </w:p>
        </w:tc>
        <w:tc>
          <w:tcPr>
            <w:tcW w:w="33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A32F4" w:rsidP="004E74C6">
            <w:pPr>
              <w:spacing w:line="276" w:lineRule="auto"/>
              <w:rPr>
                <w:b/>
              </w:rPr>
            </w:pPr>
            <w:r>
              <w:rPr>
                <w:b/>
              </w:rPr>
              <w:t>2015</w:t>
            </w:r>
            <w:r w:rsidR="00215E31">
              <w:rPr>
                <w:b/>
              </w:rPr>
              <w:t>/201</w:t>
            </w:r>
            <w:r>
              <w:rPr>
                <w:b/>
              </w:rPr>
              <w:t>6</w:t>
            </w:r>
          </w:p>
        </w:tc>
      </w:tr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Počet</w:t>
            </w:r>
          </w:p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oddelení</w:t>
            </w:r>
            <w:proofErr w:type="spellEnd"/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Oddelenie</w:t>
            </w:r>
            <w:proofErr w:type="spellEnd"/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</w:tr>
      <w:tr w:rsidR="00215E31" w:rsidTr="00876C8A">
        <w:tc>
          <w:tcPr>
            <w:tcW w:w="2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  <w:p w:rsidR="00876C8A" w:rsidRDefault="00876C8A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5060A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65060A" w:rsidP="007C4732">
            <w:pPr>
              <w:spacing w:line="276" w:lineRule="auto"/>
              <w:jc w:val="center"/>
            </w:pPr>
            <w:r>
              <w:t>87</w:t>
            </w:r>
          </w:p>
        </w:tc>
        <w:tc>
          <w:tcPr>
            <w:tcW w:w="16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5060A" w:rsidP="007C4732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65060A" w:rsidP="007C4732">
            <w:pPr>
              <w:spacing w:line="276" w:lineRule="auto"/>
              <w:jc w:val="center"/>
            </w:pPr>
            <w:r>
              <w:t>81</w:t>
            </w:r>
          </w:p>
        </w:tc>
      </w:tr>
    </w:tbl>
    <w:p w:rsidR="00215E31" w:rsidRDefault="00215E31" w:rsidP="00215E31">
      <w:pPr>
        <w:rPr>
          <w:rFonts w:ascii="Book Antiqua" w:hAnsi="Book Antiqua"/>
          <w:lang w:eastAsia="sk-SK"/>
        </w:rPr>
      </w:pPr>
    </w:p>
    <w:p w:rsidR="00215E31" w:rsidRDefault="00215E31" w:rsidP="00215E31">
      <w:pPr>
        <w:rPr>
          <w:rFonts w:ascii="Book Antiqua" w:hAnsi="Book Antiqua"/>
          <w:lang w:eastAsia="sk-SK"/>
        </w:rPr>
      </w:pPr>
    </w:p>
    <w:p w:rsidR="00215E31" w:rsidRDefault="00215E31" w:rsidP="00215E31">
      <w:pPr>
        <w:jc w:val="both"/>
        <w:rPr>
          <w:b/>
          <w:bCs/>
          <w:color w:val="000000"/>
          <w:lang w:eastAsia="sk-SK"/>
        </w:rPr>
      </w:pPr>
      <w:proofErr w:type="spellStart"/>
      <w:r>
        <w:rPr>
          <w:b/>
          <w:bCs/>
          <w:color w:val="000000"/>
          <w:lang w:eastAsia="sk-SK"/>
        </w:rPr>
        <w:t>Správanie</w:t>
      </w:r>
      <w:proofErr w:type="spellEnd"/>
      <w:r>
        <w:rPr>
          <w:b/>
          <w:bCs/>
          <w:color w:val="000000"/>
          <w:lang w:eastAsia="sk-SK"/>
        </w:rPr>
        <w:t xml:space="preserve"> </w:t>
      </w:r>
      <w:proofErr w:type="spellStart"/>
      <w:r>
        <w:rPr>
          <w:b/>
          <w:bCs/>
          <w:color w:val="000000"/>
          <w:lang w:eastAsia="sk-SK"/>
        </w:rPr>
        <w:t>žiakov</w:t>
      </w:r>
      <w:proofErr w:type="spellEnd"/>
      <w:r>
        <w:rPr>
          <w:b/>
          <w:bCs/>
          <w:color w:val="000000"/>
          <w:lang w:eastAsia="sk-SK"/>
        </w:rPr>
        <w:t xml:space="preserve">  </w:t>
      </w:r>
    </w:p>
    <w:p w:rsidR="00215E31" w:rsidRDefault="00215E31" w:rsidP="00215E31">
      <w:pPr>
        <w:rPr>
          <w:color w:val="000000"/>
          <w:lang w:eastAsia="sk-SK"/>
        </w:rPr>
      </w:pPr>
    </w:p>
    <w:tbl>
      <w:tblPr>
        <w:tblW w:w="1013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215E31" w:rsidTr="007C4732">
        <w:trPr>
          <w:trHeight w:val="315"/>
        </w:trPr>
        <w:tc>
          <w:tcPr>
            <w:tcW w:w="661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E31" w:rsidRDefault="00215E31" w:rsidP="007C4732">
            <w:pPr>
              <w:spacing w:line="276" w:lineRule="auto"/>
              <w:rPr>
                <w:color w:val="FF0000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402"/>
              <w:gridCol w:w="1888"/>
              <w:gridCol w:w="1603"/>
              <w:gridCol w:w="1243"/>
            </w:tblGrid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1A5FCC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A5FCC">
                    <w:rPr>
                      <w:b/>
                    </w:rPr>
                    <w:t>ZŠ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Znížená</w:t>
                  </w:r>
                  <w:proofErr w:type="spellEnd"/>
                  <w:r>
                    <w:rPr>
                      <w:b/>
                    </w:rPr>
                    <w:t xml:space="preserve"> známka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4E74C6" w:rsidP="004E74C6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Šk</w:t>
                  </w:r>
                  <w:proofErr w:type="spellEnd"/>
                  <w:r>
                    <w:rPr>
                      <w:b/>
                    </w:rPr>
                    <w:t xml:space="preserve">. r. </w:t>
                  </w:r>
                  <w:r w:rsidR="00BE6EC2">
                    <w:rPr>
                      <w:b/>
                    </w:rPr>
                    <w:t>2016/2017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proofErr w:type="spellStart"/>
                  <w:r>
                    <w:rPr>
                      <w:b/>
                    </w:rPr>
                    <w:t>Šk</w:t>
                  </w:r>
                  <w:proofErr w:type="spellEnd"/>
                  <w:r>
                    <w:rPr>
                      <w:b/>
                    </w:rPr>
                    <w:t>. r.</w:t>
                  </w: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201</w:t>
                  </w:r>
                  <w:r w:rsidR="005A32F4">
                    <w:rPr>
                      <w:b/>
                    </w:rPr>
                    <w:t>5</w:t>
                  </w:r>
                  <w:r>
                    <w:rPr>
                      <w:b/>
                    </w:rPr>
                    <w:t>/201</w:t>
                  </w:r>
                  <w:r w:rsidR="005A32F4">
                    <w:rPr>
                      <w:b/>
                    </w:rPr>
                    <w:t>6</w:t>
                  </w: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 </w:t>
                  </w: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2.stupeň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C822C2" w:rsidP="007C4732">
                  <w:pPr>
                    <w:spacing w:line="276" w:lineRule="auto"/>
                    <w:jc w:val="center"/>
                  </w:pPr>
                  <w:r>
                    <w:t>1</w:t>
                  </w: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3.stupeň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gramStart"/>
                  <w:r>
                    <w:t>4.stupeň</w:t>
                  </w:r>
                  <w:proofErr w:type="gramEnd"/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A5FCC" w:rsidRDefault="00215E31" w:rsidP="007C473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1A5FCC" w:rsidRDefault="00215E31" w:rsidP="007C4732">
                  <w:pPr>
                    <w:spacing w:line="276" w:lineRule="auto"/>
                    <w:jc w:val="center"/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jc w:val="center"/>
                  </w:pPr>
                </w:p>
              </w:tc>
            </w:tr>
            <w:tr w:rsidR="00215E31" w:rsidTr="007C4732">
              <w:tc>
                <w:tcPr>
                  <w:tcW w:w="240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60846">
                    <w:rPr>
                      <w:b/>
                    </w:rPr>
                    <w:t>Spolu</w:t>
                  </w:r>
                </w:p>
              </w:tc>
              <w:tc>
                <w:tcPr>
                  <w:tcW w:w="18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160846" w:rsidRDefault="00215E31" w:rsidP="007C4732">
                  <w:pPr>
                    <w:spacing w:line="276" w:lineRule="auto"/>
                    <w:rPr>
                      <w:b/>
                    </w:rPr>
                  </w:pPr>
                  <w:r w:rsidRPr="00160846">
                    <w:rPr>
                      <w:b/>
                    </w:rPr>
                    <w:t>2/3/4 stupeň</w:t>
                  </w:r>
                </w:p>
              </w:tc>
              <w:tc>
                <w:tcPr>
                  <w:tcW w:w="160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6973B9" w:rsidRDefault="00C822C2" w:rsidP="007C4732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0</w:t>
                  </w:r>
                </w:p>
              </w:tc>
              <w:tc>
                <w:tcPr>
                  <w:tcW w:w="124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6973B9" w:rsidRDefault="00C822C2" w:rsidP="00A45819">
                  <w:pPr>
                    <w:spacing w:line="276" w:lineRule="auto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</w:tc>
            </w:tr>
          </w:tbl>
          <w:p w:rsidR="00215E31" w:rsidRDefault="00215E31" w:rsidP="007C4732">
            <w:pPr>
              <w:spacing w:line="276" w:lineRule="auto"/>
              <w:rPr>
                <w:b/>
                <w:bCs/>
                <w:color w:val="FF0000"/>
                <w:lang w:eastAsia="sk-SK"/>
              </w:rPr>
            </w:pPr>
          </w:p>
        </w:tc>
      </w:tr>
    </w:tbl>
    <w:p w:rsidR="00D87A98" w:rsidRDefault="00D87A98" w:rsidP="00215E31">
      <w:pPr>
        <w:rPr>
          <w:b/>
          <w:bCs/>
          <w:color w:val="000000"/>
          <w:lang w:eastAsia="sk-SK"/>
        </w:rPr>
      </w:pPr>
    </w:p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9A50AF" w:rsidRDefault="009A50AF" w:rsidP="00215E31">
      <w:pPr>
        <w:rPr>
          <w:b/>
          <w:bCs/>
          <w:color w:val="000000"/>
          <w:lang w:eastAsia="sk-SK"/>
        </w:rPr>
      </w:pPr>
    </w:p>
    <w:p w:rsidR="00215E31" w:rsidRPr="00BD5E0B" w:rsidRDefault="00215E31" w:rsidP="00215E31">
      <w:pPr>
        <w:rPr>
          <w:color w:val="000000"/>
          <w:lang w:eastAsia="sk-SK"/>
        </w:rPr>
      </w:pPr>
      <w:proofErr w:type="spellStart"/>
      <w:r>
        <w:rPr>
          <w:b/>
          <w:bCs/>
          <w:color w:val="000000"/>
          <w:lang w:eastAsia="sk-SK"/>
        </w:rPr>
        <w:lastRenderedPageBreak/>
        <w:t>Dochádzka</w:t>
      </w:r>
      <w:proofErr w:type="spellEnd"/>
      <w:r>
        <w:rPr>
          <w:b/>
          <w:bCs/>
          <w:color w:val="000000"/>
          <w:lang w:eastAsia="sk-SK"/>
        </w:rPr>
        <w:t xml:space="preserve"> </w:t>
      </w:r>
      <w:proofErr w:type="spellStart"/>
      <w:r>
        <w:rPr>
          <w:b/>
          <w:bCs/>
          <w:color w:val="000000"/>
          <w:lang w:eastAsia="sk-SK"/>
        </w:rPr>
        <w:t>žiakov</w:t>
      </w:r>
      <w:proofErr w:type="spellEnd"/>
      <w:r>
        <w:rPr>
          <w:b/>
          <w:bCs/>
          <w:color w:val="000000"/>
          <w:lang w:eastAsia="sk-SK"/>
        </w:rPr>
        <w:t xml:space="preserve"> </w:t>
      </w:r>
    </w:p>
    <w:p w:rsidR="00215E31" w:rsidRDefault="00215E31" w:rsidP="00215E31"/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62"/>
        <w:gridCol w:w="2032"/>
        <w:gridCol w:w="1476"/>
        <w:gridCol w:w="992"/>
        <w:gridCol w:w="1417"/>
        <w:gridCol w:w="1843"/>
      </w:tblGrid>
      <w:tr w:rsidR="00215E31" w:rsidTr="007C4732">
        <w:tc>
          <w:tcPr>
            <w:tcW w:w="1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450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Vymeškané</w:t>
            </w:r>
            <w:proofErr w:type="spellEnd"/>
            <w:r>
              <w:rPr>
                <w:b/>
              </w:rPr>
              <w:t xml:space="preserve"> </w:t>
            </w:r>
            <w:r w:rsidR="004E74C6">
              <w:rPr>
                <w:b/>
              </w:rPr>
              <w:t>hodiny v </w:t>
            </w:r>
            <w:proofErr w:type="spellStart"/>
            <w:r w:rsidR="004E74C6">
              <w:rPr>
                <w:b/>
              </w:rPr>
              <w:t>školskom</w:t>
            </w:r>
            <w:proofErr w:type="spellEnd"/>
            <w:r w:rsidR="004E74C6">
              <w:rPr>
                <w:b/>
              </w:rPr>
              <w:t xml:space="preserve"> roku </w:t>
            </w:r>
            <w:r w:rsidR="00BE6EC2">
              <w:rPr>
                <w:b/>
              </w:rPr>
              <w:t>2016/2017</w:t>
            </w:r>
          </w:p>
          <w:p w:rsidR="00215E31" w:rsidRDefault="00215E31" w:rsidP="007C4732">
            <w:pPr>
              <w:tabs>
                <w:tab w:val="left" w:pos="2905"/>
              </w:tabs>
              <w:spacing w:line="276" w:lineRule="auto"/>
              <w:rPr>
                <w:b/>
              </w:rPr>
            </w:pPr>
            <w:r>
              <w:rPr>
                <w:b/>
              </w:rPr>
              <w:tab/>
              <w:t xml:space="preserve">       </w:t>
            </w:r>
            <w:proofErr w:type="spellStart"/>
            <w:r>
              <w:rPr>
                <w:b/>
              </w:rPr>
              <w:t>priemer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Vymeškané</w:t>
            </w:r>
            <w:proofErr w:type="spellEnd"/>
            <w:r>
              <w:rPr>
                <w:b/>
              </w:rPr>
              <w:t xml:space="preserve"> hodiny v </w:t>
            </w:r>
            <w:proofErr w:type="spellStart"/>
            <w:r>
              <w:rPr>
                <w:b/>
              </w:rPr>
              <w:t>školskom</w:t>
            </w:r>
            <w:proofErr w:type="spellEnd"/>
            <w:r>
              <w:rPr>
                <w:b/>
              </w:rPr>
              <w:t xml:space="preserve"> roku</w:t>
            </w:r>
          </w:p>
          <w:p w:rsidR="00215E31" w:rsidRDefault="005A32F4" w:rsidP="00A45819">
            <w:pPr>
              <w:spacing w:line="276" w:lineRule="auto"/>
              <w:rPr>
                <w:b/>
              </w:rPr>
            </w:pPr>
            <w:r>
              <w:rPr>
                <w:b/>
              </w:rPr>
              <w:t>2015</w:t>
            </w:r>
            <w:r w:rsidR="00215E31">
              <w:rPr>
                <w:b/>
              </w:rPr>
              <w:t>/201</w:t>
            </w:r>
            <w:r>
              <w:rPr>
                <w:b/>
              </w:rPr>
              <w:t>6</w:t>
            </w:r>
            <w:r w:rsidR="00215E31">
              <w:rPr>
                <w:b/>
              </w:rPr>
              <w:t xml:space="preserve">            </w:t>
            </w:r>
            <w:proofErr w:type="spellStart"/>
            <w:r w:rsidR="00215E31">
              <w:rPr>
                <w:b/>
              </w:rPr>
              <w:t>priemer</w:t>
            </w:r>
            <w:proofErr w:type="spellEnd"/>
            <w:r w:rsidR="00215E31">
              <w:rPr>
                <w:b/>
              </w:rPr>
              <w:t xml:space="preserve">                                                     </w:t>
            </w:r>
          </w:p>
        </w:tc>
      </w:tr>
      <w:tr w:rsidR="00215E31" w:rsidTr="007C4732">
        <w:tc>
          <w:tcPr>
            <w:tcW w:w="15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Spolu</w:t>
            </w:r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C803A9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17416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C803A9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85,37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A50A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13413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A50AF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69,85</w:t>
            </w:r>
          </w:p>
        </w:tc>
      </w:tr>
      <w:tr w:rsidR="00215E31" w:rsidTr="007C4732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spellStart"/>
            <w:r>
              <w:t>Ospravedlnené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C803A9" w:rsidP="007C4732">
            <w:pPr>
              <w:spacing w:line="276" w:lineRule="auto"/>
              <w:jc w:val="center"/>
            </w:pPr>
            <w:r>
              <w:t>17370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C803A9" w:rsidP="007C4732">
            <w:pPr>
              <w:spacing w:line="276" w:lineRule="auto"/>
              <w:jc w:val="center"/>
            </w:pPr>
            <w:r>
              <w:t>85,14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A50AF" w:rsidP="007C4732">
            <w:pPr>
              <w:spacing w:line="276" w:lineRule="auto"/>
              <w:jc w:val="center"/>
            </w:pPr>
            <w:r>
              <w:t>13402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A50AF" w:rsidP="007C4732">
            <w:pPr>
              <w:spacing w:line="276" w:lineRule="auto"/>
              <w:jc w:val="center"/>
            </w:pPr>
            <w:r>
              <w:t>69,8</w:t>
            </w:r>
          </w:p>
        </w:tc>
      </w:tr>
      <w:tr w:rsidR="00215E31" w:rsidTr="007C4732">
        <w:tc>
          <w:tcPr>
            <w:tcW w:w="15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>
            <w:pPr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spellStart"/>
            <w:r>
              <w:t>Neospravedlnené</w:t>
            </w:r>
            <w:proofErr w:type="spellEnd"/>
          </w:p>
        </w:tc>
        <w:tc>
          <w:tcPr>
            <w:tcW w:w="14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C803A9" w:rsidP="007C4732">
            <w:pPr>
              <w:spacing w:line="276" w:lineRule="auto"/>
              <w:jc w:val="center"/>
            </w:pPr>
            <w:r>
              <w:t>67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Default="00C803A9" w:rsidP="007C4732">
            <w:pPr>
              <w:spacing w:line="276" w:lineRule="auto"/>
              <w:jc w:val="center"/>
            </w:pPr>
            <w:r>
              <w:t>0,328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A50AF" w:rsidP="007C4732">
            <w:pPr>
              <w:spacing w:line="276" w:lineRule="auto"/>
              <w:jc w:val="center"/>
            </w:pPr>
            <w:r>
              <w:t>11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9A50AF" w:rsidP="007C4732">
            <w:pPr>
              <w:spacing w:line="276" w:lineRule="auto"/>
              <w:jc w:val="center"/>
            </w:pPr>
            <w:r>
              <w:t>0,057</w:t>
            </w:r>
          </w:p>
        </w:tc>
      </w:tr>
    </w:tbl>
    <w:p w:rsidR="00215E31" w:rsidRDefault="00215E31" w:rsidP="00215E31"/>
    <w:p w:rsidR="00215E31" w:rsidRDefault="00215E31" w:rsidP="00215E31">
      <w:pPr>
        <w:jc w:val="both"/>
        <w:rPr>
          <w:b/>
          <w:lang w:eastAsia="sk-SK"/>
        </w:rPr>
      </w:pPr>
    </w:p>
    <w:p w:rsidR="009F3B9A" w:rsidRPr="00515CEE" w:rsidRDefault="00215E31" w:rsidP="00215E31">
      <w:pPr>
        <w:pStyle w:val="Odsekzoznamu"/>
        <w:numPr>
          <w:ilvl w:val="0"/>
          <w:numId w:val="10"/>
        </w:numPr>
        <w:jc w:val="both"/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</w:t>
      </w:r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daje o počte prijatých žiakov do prvého ročníka ZŠ </w:t>
      </w:r>
      <w:r w:rsidR="00515CEE">
        <w:rPr>
          <w:b/>
          <w:bCs/>
          <w:sz w:val="28"/>
          <w:szCs w:val="28"/>
        </w:rPr>
        <w:t>(§ 2 ods. 1 písm. c</w:t>
      </w:r>
    </w:p>
    <w:p w:rsidR="009F3B9A" w:rsidRDefault="009F3B9A" w:rsidP="00215E31">
      <w:pPr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</w:p>
    <w:p w:rsidR="00215E31" w:rsidRDefault="00215E31" w:rsidP="00215E31">
      <w:pPr>
        <w:rPr>
          <w:rFonts w:ascii="Book Antiqua" w:hAnsi="Book Antiqua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 </w:t>
      </w:r>
      <w:r>
        <w:rPr>
          <w:rFonts w:ascii="Book Antiqua" w:hAnsi="Book Antiqua"/>
          <w:b/>
          <w:bCs/>
          <w:u w:val="single"/>
          <w:lang w:eastAsia="sk-SK"/>
        </w:rPr>
        <w:t xml:space="preserve">Zápis </w:t>
      </w:r>
      <w:proofErr w:type="spellStart"/>
      <w:r>
        <w:rPr>
          <w:rFonts w:ascii="Book Antiqua" w:hAnsi="Book Antiqua"/>
          <w:b/>
          <w:bCs/>
          <w:u w:val="single"/>
          <w:lang w:eastAsia="sk-SK"/>
        </w:rPr>
        <w:t>žiakov</w:t>
      </w:r>
      <w:proofErr w:type="spellEnd"/>
      <w:r>
        <w:rPr>
          <w:rFonts w:ascii="Book Antiqua" w:hAnsi="Book Antiqua"/>
          <w:b/>
          <w:bCs/>
          <w:u w:val="single"/>
          <w:lang w:eastAsia="sk-SK"/>
        </w:rPr>
        <w:t xml:space="preserve"> do 1.ročníka  </w:t>
      </w:r>
      <w:r w:rsidR="001817E4">
        <w:rPr>
          <w:rFonts w:ascii="Book Antiqua" w:hAnsi="Book Antiqua"/>
          <w:b/>
          <w:u w:val="single"/>
          <w:lang w:eastAsia="sk-SK"/>
        </w:rPr>
        <w:t>na škols</w:t>
      </w:r>
      <w:r w:rsidR="009F3B9A">
        <w:rPr>
          <w:rFonts w:ascii="Book Antiqua" w:hAnsi="Book Antiqua"/>
          <w:b/>
          <w:u w:val="single"/>
          <w:lang w:eastAsia="sk-SK"/>
        </w:rPr>
        <w:t xml:space="preserve">ký rok </w:t>
      </w:r>
      <w:r w:rsidR="00BE6EC2">
        <w:rPr>
          <w:rFonts w:ascii="Book Antiqua" w:hAnsi="Book Antiqua"/>
          <w:b/>
          <w:u w:val="single"/>
          <w:lang w:eastAsia="sk-SK"/>
        </w:rPr>
        <w:t>2016/2017</w:t>
      </w:r>
    </w:p>
    <w:p w:rsidR="00215E31" w:rsidRDefault="00215E31" w:rsidP="00215E31">
      <w:pPr>
        <w:rPr>
          <w:rFonts w:ascii="Book Antiqua" w:hAnsi="Book Antiqua"/>
          <w:b/>
          <w:bCs/>
          <w:sz w:val="28"/>
          <w:szCs w:val="28"/>
          <w:u w:val="single"/>
          <w:lang w:eastAsia="sk-SK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43"/>
        <w:gridCol w:w="2032"/>
        <w:gridCol w:w="1110"/>
        <w:gridCol w:w="1297"/>
        <w:gridCol w:w="1574"/>
      </w:tblGrid>
      <w:tr w:rsidR="00215E31" w:rsidTr="007C473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 xml:space="preserve">Počet </w:t>
            </w:r>
            <w:proofErr w:type="spellStart"/>
            <w:r w:rsidRPr="00160846">
              <w:t>zapísaných</w:t>
            </w:r>
            <w:proofErr w:type="spellEnd"/>
            <w:r w:rsidRPr="00160846">
              <w:t xml:space="preserve"> </w:t>
            </w:r>
            <w:proofErr w:type="spellStart"/>
            <w:r w:rsidRPr="00160846">
              <w:t>prvákov</w:t>
            </w:r>
            <w:proofErr w:type="spellEnd"/>
            <w:r w:rsidRPr="00160846">
              <w:t xml:space="preserve"> k novému </w:t>
            </w:r>
            <w:proofErr w:type="spellStart"/>
            <w:r w:rsidRPr="00160846">
              <w:t>šk</w:t>
            </w:r>
            <w:proofErr w:type="spellEnd"/>
            <w:r w:rsidRPr="00160846">
              <w:t>. roku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 xml:space="preserve">Z toho </w:t>
            </w:r>
            <w:proofErr w:type="spellStart"/>
            <w:r w:rsidRPr="00160846">
              <w:t>odkladov</w:t>
            </w:r>
            <w:proofErr w:type="spellEnd"/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r w:rsidRPr="00160846">
              <w:t xml:space="preserve">Do školy </w:t>
            </w:r>
            <w:proofErr w:type="spellStart"/>
            <w:r w:rsidRPr="00160846">
              <w:t>nastúpi</w:t>
            </w:r>
            <w:proofErr w:type="spellEnd"/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</w:pPr>
            <w:proofErr w:type="spellStart"/>
            <w:r w:rsidRPr="00160846">
              <w:t>Zapísaných</w:t>
            </w:r>
            <w:proofErr w:type="spellEnd"/>
            <w:r w:rsidRPr="00160846">
              <w:t xml:space="preserve"> </w:t>
            </w:r>
            <w:proofErr w:type="spellStart"/>
            <w:r w:rsidRPr="00160846">
              <w:t>prvákov</w:t>
            </w:r>
            <w:proofErr w:type="spellEnd"/>
            <w:r w:rsidRPr="00160846">
              <w:t xml:space="preserve"> </w:t>
            </w:r>
            <w:proofErr w:type="spellStart"/>
            <w:r w:rsidRPr="00160846">
              <w:t>vlani</w:t>
            </w:r>
            <w:proofErr w:type="spellEnd"/>
          </w:p>
        </w:tc>
      </w:tr>
      <w:tr w:rsidR="00215E31" w:rsidTr="007C4732">
        <w:tc>
          <w:tcPr>
            <w:tcW w:w="19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515CEE" w:rsidP="007C4732">
            <w:pPr>
              <w:spacing w:line="276" w:lineRule="auto"/>
              <w:jc w:val="center"/>
            </w:pPr>
            <w:r>
              <w:t>26</w:t>
            </w:r>
          </w:p>
        </w:tc>
        <w:tc>
          <w:tcPr>
            <w:tcW w:w="11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515CEE" w:rsidP="007C4732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2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15E31" w:rsidRPr="00160846" w:rsidRDefault="00515CEE" w:rsidP="007C4732">
            <w:pPr>
              <w:spacing w:line="276" w:lineRule="auto"/>
              <w:jc w:val="center"/>
            </w:pPr>
            <w:r>
              <w:t>22</w:t>
            </w:r>
          </w:p>
        </w:tc>
        <w:tc>
          <w:tcPr>
            <w:tcW w:w="1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515CEE" w:rsidP="007C4732">
            <w:pPr>
              <w:spacing w:line="276" w:lineRule="auto"/>
              <w:jc w:val="center"/>
            </w:pPr>
            <w:r>
              <w:t>26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215E31" w:rsidRPr="00290CFD" w:rsidRDefault="00215E31" w:rsidP="001C5E07">
      <w:pPr>
        <w:pStyle w:val="Odsekzoznamu"/>
        <w:numPr>
          <w:ilvl w:val="0"/>
          <w:numId w:val="10"/>
        </w:numPr>
        <w:jc w:val="both"/>
        <w:rPr>
          <w:b/>
          <w:bCs/>
          <w:sz w:val="28"/>
          <w:szCs w:val="28"/>
        </w:rPr>
      </w:pPr>
      <w:r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</w:t>
      </w:r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daje o počtoch a </w:t>
      </w:r>
      <w:proofErr w:type="spellStart"/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>úspešposti</w:t>
      </w:r>
      <w:proofErr w:type="spellEnd"/>
      <w:r w:rsidRPr="00FB3A5B">
        <w:rPr>
          <w:rFonts w:ascii="Book Antiqua" w:hAnsi="Book Antiqua"/>
          <w:b/>
          <w:bCs/>
          <w:sz w:val="28"/>
          <w:szCs w:val="28"/>
          <w:u w:val="single"/>
          <w:lang w:eastAsia="sk-SK"/>
        </w:rPr>
        <w:t xml:space="preserve"> žiakov na prijímacích skúškach a ich následnom prijatí na stredné školy</w:t>
      </w:r>
      <w:r w:rsidRPr="00FB3A5B">
        <w:rPr>
          <w:b/>
          <w:bCs/>
          <w:sz w:val="28"/>
          <w:szCs w:val="28"/>
        </w:rPr>
        <w:t>(§ 2 ods. 1 písm. d)</w:t>
      </w:r>
    </w:p>
    <w:p w:rsidR="00215E31" w:rsidRDefault="00215E31" w:rsidP="00215E31">
      <w:pPr>
        <w:rPr>
          <w:b/>
          <w:u w:val="single"/>
        </w:rPr>
      </w:pPr>
      <w:r>
        <w:rPr>
          <w:b/>
          <w:u w:val="single"/>
        </w:rPr>
        <w:t xml:space="preserve">Celkový počet </w:t>
      </w:r>
      <w:proofErr w:type="spellStart"/>
      <w:r>
        <w:rPr>
          <w:b/>
          <w:u w:val="single"/>
        </w:rPr>
        <w:t>žiakov</w:t>
      </w:r>
      <w:proofErr w:type="spellEnd"/>
      <w:r>
        <w:rPr>
          <w:b/>
          <w:u w:val="single"/>
        </w:rPr>
        <w:t xml:space="preserve"> </w:t>
      </w:r>
      <w:proofErr w:type="spellStart"/>
      <w:r>
        <w:rPr>
          <w:b/>
          <w:u w:val="single"/>
        </w:rPr>
        <w:t>prijatých</w:t>
      </w:r>
      <w:proofErr w:type="spellEnd"/>
      <w:r>
        <w:rPr>
          <w:b/>
          <w:u w:val="single"/>
        </w:rPr>
        <w:t xml:space="preserve"> na vyšší typ školy na školský rok </w:t>
      </w:r>
      <w:r w:rsidR="00BE6EC2">
        <w:rPr>
          <w:b/>
          <w:u w:val="single"/>
        </w:rPr>
        <w:t>2016/2017</w:t>
      </w:r>
    </w:p>
    <w:p w:rsidR="00215E31" w:rsidRDefault="00215E31" w:rsidP="00215E31">
      <w:r>
        <w:rPr>
          <w:b/>
        </w:rPr>
        <w:t>(</w:t>
      </w:r>
      <w:r>
        <w:t>ZŠ J. G. Tajovského, ZŠ s VJM A. Molnára</w:t>
      </w:r>
      <w:r w:rsidR="00570AA9">
        <w:t xml:space="preserve"> </w:t>
      </w:r>
      <w:proofErr w:type="spellStart"/>
      <w:r w:rsidR="00570AA9">
        <w:t>Szencziho</w:t>
      </w:r>
      <w:proofErr w:type="spellEnd"/>
      <w:r>
        <w:t>, ZŠ</w:t>
      </w:r>
      <w:r w:rsidR="00570AA9">
        <w:t>,</w:t>
      </w:r>
      <w:r>
        <w:t xml:space="preserve"> </w:t>
      </w:r>
      <w:proofErr w:type="spellStart"/>
      <w:r>
        <w:t>Mlynská</w:t>
      </w:r>
      <w:proofErr w:type="spellEnd"/>
      <w:r>
        <w:t>)</w:t>
      </w:r>
    </w:p>
    <w:p w:rsidR="00215E31" w:rsidRDefault="00215E31" w:rsidP="00215E31">
      <w:pPr>
        <w:rPr>
          <w:color w:val="FF000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76"/>
        <w:gridCol w:w="2100"/>
      </w:tblGrid>
      <w:tr w:rsidR="00215E31" w:rsidTr="007C4732">
        <w:trPr>
          <w:trHeight w:val="181"/>
        </w:trPr>
        <w:tc>
          <w:tcPr>
            <w:tcW w:w="4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prijatých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</w:tr>
      <w:tr w:rsidR="00215E31" w:rsidTr="007C4732">
        <w:trPr>
          <w:trHeight w:val="1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  <w:proofErr w:type="spellStart"/>
            <w:r>
              <w:rPr>
                <w:b/>
              </w:rPr>
              <w:t>Stredné</w:t>
            </w:r>
            <w:proofErr w:type="spellEnd"/>
            <w:r>
              <w:rPr>
                <w:b/>
              </w:rPr>
              <w:t xml:space="preserve"> školy</w:t>
            </w:r>
          </w:p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Spolu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t>Gymnázium - 4 roč.</w:t>
            </w:r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2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8 </w:t>
            </w:r>
            <w:proofErr w:type="spellStart"/>
            <w:r>
              <w:t>roč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 5 roč.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515CEE">
            <w:pPr>
              <w:spacing w:line="276" w:lineRule="auto"/>
            </w:pPr>
            <w:proofErr w:type="gramStart"/>
            <w:r>
              <w:t>SO</w:t>
            </w:r>
            <w:r w:rsidR="00515CEE">
              <w:t>Š</w:t>
            </w:r>
            <w:r>
              <w:t xml:space="preserve">                   4 roč.</w:t>
            </w:r>
            <w:proofErr w:type="gram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5B48C4">
            <w:pPr>
              <w:spacing w:line="276" w:lineRule="auto"/>
              <w:jc w:val="center"/>
            </w:pPr>
            <w:r>
              <w:t>14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                       3 roč.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SOU             - 3 roč.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OU     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Obchodná </w:t>
            </w:r>
            <w:proofErr w:type="spellStart"/>
            <w:r>
              <w:t>akadémia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proofErr w:type="spellStart"/>
            <w:r>
              <w:t>Stredná</w:t>
            </w:r>
            <w:proofErr w:type="spellEnd"/>
            <w:r>
              <w:t xml:space="preserve"> um. škola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 xml:space="preserve">Hotelová </w:t>
            </w:r>
            <w:proofErr w:type="spellStart"/>
            <w:r>
              <w:t>akadémia</w:t>
            </w:r>
            <w:proofErr w:type="spellEnd"/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  <w:r>
              <w:t>Spoj</w:t>
            </w:r>
            <w:r w:rsidR="00515CEE">
              <w:t>e</w:t>
            </w:r>
            <w:r>
              <w:t>ná SŠ</w:t>
            </w: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7C4732">
            <w:pPr>
              <w:spacing w:line="276" w:lineRule="auto"/>
              <w:jc w:val="center"/>
            </w:pPr>
            <w:r>
              <w:t>0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proofErr w:type="spellStart"/>
            <w:r>
              <w:t>Iné</w:t>
            </w:r>
            <w:proofErr w:type="spellEnd"/>
          </w:p>
          <w:p w:rsidR="00215E31" w:rsidRDefault="00215E31" w:rsidP="007C4732">
            <w:pPr>
              <w:spacing w:line="276" w:lineRule="auto"/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515CEE" w:rsidP="005B48C4">
            <w:pPr>
              <w:spacing w:line="276" w:lineRule="auto"/>
              <w:jc w:val="center"/>
            </w:pPr>
            <w:r>
              <w:t>1</w:t>
            </w:r>
          </w:p>
        </w:tc>
      </w:tr>
      <w:tr w:rsidR="00215E31" w:rsidTr="007C4732"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>spolu:</w:t>
            </w:r>
          </w:p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C2028D" w:rsidP="007C4732">
            <w:pPr>
              <w:spacing w:line="276" w:lineRule="auto"/>
              <w:jc w:val="center"/>
            </w:pPr>
            <w:r>
              <w:t>18</w:t>
            </w:r>
          </w:p>
        </w:tc>
      </w:tr>
    </w:tbl>
    <w:p w:rsidR="00215E31" w:rsidRDefault="00215E31" w:rsidP="00215E31">
      <w:pPr>
        <w:rPr>
          <w:b/>
          <w:sz w:val="28"/>
          <w:szCs w:val="28"/>
          <w:lang w:eastAsia="sk-SK"/>
        </w:rPr>
      </w:pPr>
    </w:p>
    <w:p w:rsidR="00D87A98" w:rsidRDefault="00D87A98" w:rsidP="00215E31">
      <w:pPr>
        <w:rPr>
          <w:b/>
          <w:sz w:val="28"/>
          <w:szCs w:val="28"/>
          <w:lang w:eastAsia="sk-SK"/>
        </w:rPr>
      </w:pPr>
    </w:p>
    <w:p w:rsidR="00215E31" w:rsidRPr="0044342B" w:rsidRDefault="00215E31" w:rsidP="001C5E07">
      <w:pPr>
        <w:pStyle w:val="Odsekzoznamu"/>
        <w:numPr>
          <w:ilvl w:val="0"/>
          <w:numId w:val="10"/>
        </w:numPr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</w:pPr>
      <w:r w:rsidRPr="00FB3A5B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t xml:space="preserve"> Údaje o výsledkoch hodnotenia a klasifikácie</w:t>
      </w:r>
      <w:r w:rsidRPr="00FB3A5B">
        <w:rPr>
          <w:rFonts w:ascii="Times New Roman" w:hAnsi="Times New Roman"/>
          <w:b/>
          <w:bCs/>
          <w:sz w:val="28"/>
          <w:szCs w:val="28"/>
        </w:rPr>
        <w:t>(§ 2 ods. 1 písm. e)</w:t>
      </w:r>
    </w:p>
    <w:p w:rsidR="00215E31" w:rsidRDefault="00215E31" w:rsidP="00215E31"/>
    <w:tbl>
      <w:tblPr>
        <w:tblW w:w="875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18"/>
        <w:gridCol w:w="1134"/>
        <w:gridCol w:w="1276"/>
        <w:gridCol w:w="1212"/>
        <w:gridCol w:w="1308"/>
        <w:gridCol w:w="1308"/>
      </w:tblGrid>
      <w:tr w:rsidR="00A26AC2" w:rsidTr="00A26AC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>Škola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Počet </w:t>
            </w:r>
            <w:proofErr w:type="spellStart"/>
            <w:r>
              <w:rPr>
                <w:b/>
              </w:rPr>
              <w:t>žiakov</w:t>
            </w:r>
            <w:proofErr w:type="spellEnd"/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Prospeli</w:t>
            </w:r>
            <w:proofErr w:type="spellEnd"/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Neprosp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 xml:space="preserve">Z toho opravné </w:t>
            </w:r>
            <w:proofErr w:type="spellStart"/>
            <w:r>
              <w:rPr>
                <w:b/>
              </w:rPr>
              <w:t>skúšky</w:t>
            </w:r>
            <w:proofErr w:type="spellEnd"/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Neklasif</w:t>
            </w:r>
            <w:proofErr w:type="spellEnd"/>
            <w:r>
              <w:rPr>
                <w:b/>
              </w:rPr>
              <w:t>.</w:t>
            </w:r>
          </w:p>
        </w:tc>
      </w:tr>
      <w:tr w:rsidR="00A26AC2" w:rsidTr="00A26AC2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E971EC" w:rsidP="006A43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204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E971EC" w:rsidP="006A4357">
            <w:pPr>
              <w:spacing w:line="276" w:lineRule="auto"/>
              <w:jc w:val="right"/>
            </w:pPr>
            <w:r>
              <w:t>201</w:t>
            </w:r>
          </w:p>
        </w:tc>
        <w:tc>
          <w:tcPr>
            <w:tcW w:w="12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E971EC" w:rsidP="006A4357">
            <w:pPr>
              <w:spacing w:line="276" w:lineRule="auto"/>
              <w:jc w:val="right"/>
            </w:pPr>
            <w:r>
              <w:t>3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6AC2" w:rsidRDefault="00E971EC" w:rsidP="006A4357">
            <w:pPr>
              <w:spacing w:line="276" w:lineRule="auto"/>
              <w:jc w:val="right"/>
            </w:pPr>
            <w:r>
              <w:t>0</w:t>
            </w:r>
          </w:p>
        </w:tc>
        <w:tc>
          <w:tcPr>
            <w:tcW w:w="1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26AC2" w:rsidRDefault="00A26AC2" w:rsidP="006A4357">
            <w:pPr>
              <w:spacing w:line="276" w:lineRule="auto"/>
              <w:jc w:val="right"/>
            </w:pPr>
          </w:p>
        </w:tc>
      </w:tr>
    </w:tbl>
    <w:p w:rsidR="00215E31" w:rsidRDefault="00215E31" w:rsidP="00215E31">
      <w:pPr>
        <w:rPr>
          <w:rFonts w:ascii="Book Antiqua" w:hAnsi="Book Antiqua"/>
          <w:b/>
          <w:bCs/>
          <w:lang w:eastAsia="sk-SK"/>
        </w:rPr>
      </w:pPr>
      <w:r>
        <w:rPr>
          <w:b/>
          <w:bCs/>
          <w:lang w:val="sk-SK" w:eastAsia="sk-SK"/>
        </w:rPr>
        <w:t xml:space="preserve"> </w:t>
      </w:r>
    </w:p>
    <w:p w:rsidR="00215E31" w:rsidRPr="00EF65A8" w:rsidRDefault="00215E31" w:rsidP="00215E3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ab/>
      </w:r>
    </w:p>
    <w:p w:rsidR="00215E31" w:rsidRDefault="00215E31" w:rsidP="00215E31">
      <w:pPr>
        <w:rPr>
          <w:rFonts w:ascii="Book Antiqua" w:hAnsi="Book Antiqua"/>
          <w:b/>
          <w:bCs/>
          <w:sz w:val="28"/>
          <w:szCs w:val="28"/>
          <w:lang w:eastAsia="sk-SK"/>
        </w:rPr>
      </w:pPr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Celoplošné </w:t>
      </w:r>
      <w:proofErr w:type="spellStart"/>
      <w:r>
        <w:rPr>
          <w:rFonts w:ascii="Book Antiqua" w:hAnsi="Book Antiqua"/>
          <w:b/>
          <w:bCs/>
          <w:sz w:val="28"/>
          <w:szCs w:val="28"/>
          <w:lang w:eastAsia="sk-SK"/>
        </w:rPr>
        <w:t>testovanie</w:t>
      </w:r>
      <w:proofErr w:type="spellEnd"/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 </w:t>
      </w:r>
      <w:proofErr w:type="spellStart"/>
      <w:r>
        <w:rPr>
          <w:rFonts w:ascii="Book Antiqua" w:hAnsi="Book Antiqua"/>
          <w:b/>
          <w:bCs/>
          <w:sz w:val="28"/>
          <w:szCs w:val="28"/>
          <w:lang w:eastAsia="sk-SK"/>
        </w:rPr>
        <w:t>žiakov</w:t>
      </w:r>
      <w:proofErr w:type="spellEnd"/>
      <w:r>
        <w:rPr>
          <w:rFonts w:ascii="Book Antiqua" w:hAnsi="Book Antiqua"/>
          <w:b/>
          <w:bCs/>
          <w:sz w:val="28"/>
          <w:szCs w:val="28"/>
          <w:lang w:eastAsia="sk-SK"/>
        </w:rPr>
        <w:t xml:space="preserve"> 9.ročníka</w:t>
      </w:r>
    </w:p>
    <w:p w:rsidR="00215E31" w:rsidRDefault="00215E31" w:rsidP="00215E31"/>
    <w:tbl>
      <w:tblPr>
        <w:tblW w:w="93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02"/>
        <w:gridCol w:w="636"/>
        <w:gridCol w:w="1366"/>
        <w:gridCol w:w="756"/>
        <w:gridCol w:w="1408"/>
        <w:gridCol w:w="1107"/>
        <w:gridCol w:w="1538"/>
      </w:tblGrid>
      <w:tr w:rsidR="00215E31" w:rsidTr="007C4732">
        <w:tc>
          <w:tcPr>
            <w:tcW w:w="250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</w:pPr>
            <w:r>
              <w:rPr>
                <w:b/>
              </w:rPr>
              <w:t>Školy</w:t>
            </w:r>
          </w:p>
        </w:tc>
        <w:tc>
          <w:tcPr>
            <w:tcW w:w="20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r w:rsidRPr="00160846">
              <w:rPr>
                <w:b/>
              </w:rPr>
              <w:t xml:space="preserve">Celoslovenský </w:t>
            </w:r>
            <w:proofErr w:type="spellStart"/>
            <w:r w:rsidRPr="00160846">
              <w:rPr>
                <w:b/>
              </w:rPr>
              <w:t>priemer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2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proofErr w:type="spellStart"/>
            <w:r w:rsidRPr="00160846">
              <w:rPr>
                <w:b/>
              </w:rPr>
              <w:t>Výsledok</w:t>
            </w:r>
            <w:proofErr w:type="spellEnd"/>
            <w:r w:rsidRPr="00160846">
              <w:rPr>
                <w:b/>
              </w:rPr>
              <w:t xml:space="preserve"> za školu</w:t>
            </w:r>
          </w:p>
        </w:tc>
        <w:tc>
          <w:tcPr>
            <w:tcW w:w="26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rPr>
                <w:b/>
              </w:rPr>
            </w:pPr>
            <w:proofErr w:type="spellStart"/>
            <w:proofErr w:type="gramStart"/>
            <w:r w:rsidRPr="00160846">
              <w:rPr>
                <w:b/>
              </w:rPr>
              <w:t>Úspešnosť</w:t>
            </w:r>
            <w:proofErr w:type="spellEnd"/>
            <w:r w:rsidRPr="00160846">
              <w:rPr>
                <w:b/>
              </w:rPr>
              <w:t xml:space="preserve">   + , -</w:t>
            </w:r>
            <w:proofErr w:type="gramEnd"/>
          </w:p>
        </w:tc>
      </w:tr>
      <w:tr w:rsidR="00C2544E" w:rsidTr="007C4732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15E31" w:rsidRDefault="00215E31" w:rsidP="007C4732"/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60846">
              <w:rPr>
                <w:b/>
              </w:rPr>
              <w:t>SJ    /   MJ</w:t>
            </w:r>
            <w:proofErr w:type="gramEnd"/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60846">
              <w:rPr>
                <w:b/>
              </w:rPr>
              <w:t>SJ   /   MJ</w:t>
            </w:r>
            <w:proofErr w:type="gramEnd"/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215E31" w:rsidP="007C4732">
            <w:pPr>
              <w:spacing w:line="276" w:lineRule="auto"/>
              <w:jc w:val="center"/>
              <w:rPr>
                <w:b/>
              </w:rPr>
            </w:pPr>
            <w:r w:rsidRPr="00160846">
              <w:rPr>
                <w:b/>
              </w:rPr>
              <w:t>M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jc w:val="center"/>
              <w:rPr>
                <w:b/>
              </w:rPr>
            </w:pPr>
            <w:proofErr w:type="gramStart"/>
            <w:r w:rsidRPr="00160846">
              <w:rPr>
                <w:b/>
              </w:rPr>
              <w:t>SJ    /   MJ</w:t>
            </w:r>
            <w:proofErr w:type="gramEnd"/>
          </w:p>
          <w:p w:rsidR="009F3B9A" w:rsidRPr="00160846" w:rsidRDefault="009F3B9A" w:rsidP="007C4732">
            <w:pPr>
              <w:spacing w:line="276" w:lineRule="auto"/>
              <w:jc w:val="center"/>
              <w:rPr>
                <w:b/>
              </w:rPr>
            </w:pPr>
          </w:p>
        </w:tc>
      </w:tr>
      <w:tr w:rsidR="00C2544E" w:rsidTr="007C4732">
        <w:tc>
          <w:tcPr>
            <w:tcW w:w="25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Default="00215E31" w:rsidP="007C4732">
            <w:pPr>
              <w:spacing w:line="276" w:lineRule="auto"/>
              <w:rPr>
                <w:b/>
              </w:rPr>
            </w:pPr>
          </w:p>
        </w:tc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7643D8" w:rsidP="006A43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56,4</w:t>
            </w:r>
          </w:p>
        </w:tc>
        <w:tc>
          <w:tcPr>
            <w:tcW w:w="13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7643D8" w:rsidP="006A4357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66,1/66</w:t>
            </w:r>
          </w:p>
        </w:tc>
        <w:tc>
          <w:tcPr>
            <w:tcW w:w="7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7643D8" w:rsidP="006A4357">
            <w:pPr>
              <w:spacing w:line="276" w:lineRule="auto"/>
              <w:jc w:val="right"/>
            </w:pPr>
            <w:r>
              <w:t>51,3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7643D8" w:rsidP="006A4357">
            <w:pPr>
              <w:spacing w:line="276" w:lineRule="auto"/>
              <w:jc w:val="right"/>
            </w:pPr>
            <w:r>
              <w:t>67,5/61</w:t>
            </w:r>
          </w:p>
        </w:tc>
        <w:tc>
          <w:tcPr>
            <w:tcW w:w="11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7643D8" w:rsidP="006A4357">
            <w:pPr>
              <w:spacing w:line="276" w:lineRule="auto"/>
              <w:jc w:val="right"/>
            </w:pPr>
            <w:r>
              <w:t>-5,1</w:t>
            </w:r>
          </w:p>
        </w:tc>
        <w:tc>
          <w:tcPr>
            <w:tcW w:w="1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5E31" w:rsidRPr="00160846" w:rsidRDefault="007643D8" w:rsidP="006A4357">
            <w:pPr>
              <w:spacing w:line="276" w:lineRule="auto"/>
              <w:jc w:val="right"/>
            </w:pPr>
            <w:r>
              <w:t>+1,4/-5</w:t>
            </w:r>
          </w:p>
        </w:tc>
      </w:tr>
    </w:tbl>
    <w:p w:rsidR="00215E31" w:rsidRDefault="00215E31" w:rsidP="00215E31">
      <w:pPr>
        <w:rPr>
          <w:b/>
          <w:sz w:val="28"/>
          <w:szCs w:val="28"/>
          <w:lang w:val="sk-SK"/>
        </w:rPr>
      </w:pPr>
    </w:p>
    <w:p w:rsidR="00215E31" w:rsidRDefault="00215E31" w:rsidP="00215E31">
      <w:pPr>
        <w:rPr>
          <w:b/>
          <w:lang w:val="sk-SK"/>
        </w:rPr>
      </w:pPr>
    </w:p>
    <w:p w:rsidR="00D87A98" w:rsidRDefault="00D87A98" w:rsidP="00D87A98">
      <w:pPr>
        <w:rPr>
          <w:b/>
          <w:lang w:val="sk-SK"/>
        </w:rPr>
      </w:pPr>
      <w:r>
        <w:rPr>
          <w:b/>
          <w:lang w:val="sk-SK"/>
        </w:rPr>
        <w:t xml:space="preserve">Výsledky externých meraní – ZŠ s VJM A. M. </w:t>
      </w:r>
      <w:proofErr w:type="spellStart"/>
      <w:r>
        <w:rPr>
          <w:b/>
          <w:lang w:val="sk-SK"/>
        </w:rPr>
        <w:t>Szencziho</w:t>
      </w:r>
      <w:proofErr w:type="spellEnd"/>
      <w:r w:rsidR="00E65AB9">
        <w:rPr>
          <w:b/>
          <w:lang w:val="sk-SK"/>
        </w:rPr>
        <w:t xml:space="preserve"> T5</w:t>
      </w:r>
    </w:p>
    <w:p w:rsidR="00D87A98" w:rsidRDefault="00D87A98" w:rsidP="00D87A98">
      <w:pPr>
        <w:rPr>
          <w:b/>
          <w:sz w:val="28"/>
          <w:szCs w:val="28"/>
          <w:lang w:val="sk-SK"/>
        </w:rPr>
      </w:pPr>
    </w:p>
    <w:tbl>
      <w:tblPr>
        <w:tblW w:w="896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92"/>
        <w:gridCol w:w="1168"/>
        <w:gridCol w:w="2234"/>
        <w:gridCol w:w="2566"/>
      </w:tblGrid>
      <w:tr w:rsidR="00D87A98" w:rsidTr="00D87A98">
        <w:trPr>
          <w:trHeight w:val="375"/>
        </w:trPr>
        <w:tc>
          <w:tcPr>
            <w:tcW w:w="2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 </w:t>
            </w:r>
          </w:p>
        </w:tc>
        <w:tc>
          <w:tcPr>
            <w:tcW w:w="1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Počet žiakov</w:t>
            </w:r>
          </w:p>
        </w:tc>
        <w:tc>
          <w:tcPr>
            <w:tcW w:w="22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Úspešnosť v %</w:t>
            </w:r>
          </w:p>
        </w:tc>
        <w:tc>
          <w:tcPr>
            <w:tcW w:w="25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  <w:r>
              <w:rPr>
                <w:b/>
                <w:bCs/>
                <w:color w:val="000000"/>
                <w:lang w:val="sk-SK" w:eastAsia="sk-SK"/>
              </w:rPr>
              <w:t>Celoslovenský priemer</w:t>
            </w:r>
          </w:p>
        </w:tc>
      </w:tr>
      <w:tr w:rsidR="00D87A98" w:rsidTr="00D87A98">
        <w:trPr>
          <w:trHeight w:val="375"/>
        </w:trPr>
        <w:tc>
          <w:tcPr>
            <w:tcW w:w="2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D87A98" w:rsidP="00403DCC">
            <w:pPr>
              <w:spacing w:line="276" w:lineRule="auto"/>
              <w:rPr>
                <w:b/>
                <w:bCs/>
                <w:color w:val="000000"/>
                <w:lang w:val="sk-SK" w:eastAsia="sk-SK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E65AB9" w:rsidP="00403DCC">
            <w:pPr>
              <w:spacing w:line="276" w:lineRule="auto"/>
              <w:jc w:val="right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22</w:t>
            </w:r>
          </w:p>
          <w:p w:rsidR="00E65AB9" w:rsidRDefault="00E65AB9" w:rsidP="00403DCC">
            <w:pPr>
              <w:spacing w:line="276" w:lineRule="auto"/>
              <w:jc w:val="right"/>
              <w:rPr>
                <w:color w:val="000000"/>
                <w:lang w:val="sk-SK" w:eastAsia="sk-SK"/>
              </w:rPr>
            </w:pPr>
          </w:p>
        </w:tc>
        <w:tc>
          <w:tcPr>
            <w:tcW w:w="22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E65AB9" w:rsidP="00403DCC">
            <w:pPr>
              <w:spacing w:line="276" w:lineRule="auto"/>
              <w:jc w:val="right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M58,6/MJ60,8</w:t>
            </w:r>
          </w:p>
          <w:p w:rsidR="00E65AB9" w:rsidRDefault="00E65AB9" w:rsidP="00403DCC">
            <w:pPr>
              <w:spacing w:line="276" w:lineRule="auto"/>
              <w:jc w:val="right"/>
              <w:rPr>
                <w:color w:val="000000"/>
                <w:lang w:val="sk-SK" w:eastAsia="sk-SK"/>
              </w:rPr>
            </w:pPr>
          </w:p>
        </w:tc>
        <w:tc>
          <w:tcPr>
            <w:tcW w:w="25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D87A98" w:rsidRDefault="00E65AB9" w:rsidP="00403DCC">
            <w:pPr>
              <w:spacing w:line="276" w:lineRule="auto"/>
              <w:jc w:val="right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M62,3/MJ55,5</w:t>
            </w:r>
          </w:p>
          <w:p w:rsidR="00E65AB9" w:rsidRDefault="00E65AB9" w:rsidP="00403DCC">
            <w:pPr>
              <w:spacing w:line="276" w:lineRule="auto"/>
              <w:jc w:val="right"/>
              <w:rPr>
                <w:color w:val="000000"/>
                <w:lang w:val="sk-SK" w:eastAsia="sk-SK"/>
              </w:rPr>
            </w:pPr>
            <w:r>
              <w:rPr>
                <w:color w:val="000000"/>
                <w:lang w:val="sk-SK" w:eastAsia="sk-SK"/>
              </w:rPr>
              <w:t>M-3,7/MJ+5,3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44342B" w:rsidRDefault="0044342B" w:rsidP="00215E31">
      <w:pPr>
        <w:rPr>
          <w:b/>
          <w:bCs/>
          <w:sz w:val="28"/>
          <w:szCs w:val="28"/>
          <w:lang w:eastAsia="sk-SK"/>
        </w:rPr>
      </w:pPr>
    </w:p>
    <w:p w:rsidR="009F3B9A" w:rsidRDefault="009F3B9A" w:rsidP="00215E31">
      <w:pPr>
        <w:rPr>
          <w:b/>
          <w:bCs/>
          <w:sz w:val="28"/>
          <w:szCs w:val="28"/>
          <w:lang w:eastAsia="sk-SK"/>
        </w:rPr>
      </w:pPr>
    </w:p>
    <w:p w:rsidR="009F3B9A" w:rsidRDefault="009F3B9A" w:rsidP="00215E31">
      <w:pPr>
        <w:rPr>
          <w:b/>
          <w:bCs/>
          <w:sz w:val="28"/>
          <w:szCs w:val="28"/>
          <w:lang w:eastAsia="sk-SK"/>
        </w:rPr>
      </w:pPr>
    </w:p>
    <w:p w:rsidR="006C024C" w:rsidRDefault="006C024C" w:rsidP="00215E31">
      <w:pPr>
        <w:rPr>
          <w:b/>
          <w:bCs/>
          <w:sz w:val="28"/>
          <w:szCs w:val="28"/>
          <w:lang w:eastAsia="sk-SK"/>
        </w:rPr>
      </w:pPr>
    </w:p>
    <w:p w:rsidR="006C024C" w:rsidRDefault="006C024C" w:rsidP="00215E31">
      <w:pPr>
        <w:rPr>
          <w:b/>
          <w:bCs/>
          <w:sz w:val="28"/>
          <w:szCs w:val="28"/>
          <w:lang w:eastAsia="sk-SK"/>
        </w:rPr>
      </w:pPr>
    </w:p>
    <w:p w:rsidR="00215E31" w:rsidRPr="0044342B" w:rsidRDefault="00215E31" w:rsidP="001C5E07">
      <w:pPr>
        <w:pStyle w:val="Odsekzoznamu"/>
        <w:numPr>
          <w:ilvl w:val="0"/>
          <w:numId w:val="10"/>
        </w:numPr>
        <w:rPr>
          <w:rFonts w:ascii="Times New Roman" w:hAnsi="Times New Roman"/>
          <w:b/>
          <w:bCs/>
          <w:color w:val="FF0000"/>
          <w:sz w:val="24"/>
          <w:szCs w:val="24"/>
          <w:lang w:eastAsia="sk-SK"/>
        </w:rPr>
      </w:pPr>
      <w:r w:rsidRPr="00FB3A5B">
        <w:rPr>
          <w:rFonts w:ascii="Bookman Old Style" w:hAnsi="Bookman Old Style"/>
          <w:b/>
          <w:bCs/>
          <w:sz w:val="28"/>
          <w:szCs w:val="28"/>
          <w:u w:val="single"/>
          <w:lang w:eastAsia="sk-SK"/>
        </w:rPr>
        <w:lastRenderedPageBreak/>
        <w:t xml:space="preserve">Údaje o zamestnancoch </w:t>
      </w:r>
      <w:r w:rsidRPr="00FB3A5B">
        <w:rPr>
          <w:b/>
          <w:bCs/>
          <w:sz w:val="28"/>
          <w:szCs w:val="28"/>
        </w:rPr>
        <w:t>(§ 2 ods. 1 písm. g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tbl>
      <w:tblPr>
        <w:tblW w:w="10130" w:type="dxa"/>
        <w:tblInd w:w="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130"/>
      </w:tblGrid>
      <w:tr w:rsidR="00215E31" w:rsidTr="007C4732">
        <w:trPr>
          <w:trHeight w:val="315"/>
        </w:trPr>
        <w:tc>
          <w:tcPr>
            <w:tcW w:w="10130" w:type="dxa"/>
            <w:noWrap/>
            <w:tcMar>
              <w:top w:w="0" w:type="dxa"/>
              <w:left w:w="70" w:type="dxa"/>
              <w:bottom w:w="0" w:type="dxa"/>
              <w:right w:w="70" w:type="dxa"/>
            </w:tcMar>
            <w:vAlign w:val="bottom"/>
          </w:tcPr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1. </w:t>
            </w:r>
            <w:proofErr w:type="spellStart"/>
            <w:r>
              <w:rPr>
                <w:b/>
              </w:rPr>
              <w:t>Personálne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obsadenie</w:t>
            </w:r>
            <w:proofErr w:type="spellEnd"/>
            <w:r>
              <w:rPr>
                <w:b/>
              </w:rPr>
              <w:t xml:space="preserve"> školy (bez ŠJ)</w:t>
            </w:r>
          </w:p>
          <w:p w:rsidR="00215E31" w:rsidRDefault="00215E31" w:rsidP="007C4732">
            <w:pPr>
              <w:spacing w:line="276" w:lineRule="auto"/>
              <w:rPr>
                <w:b/>
                <w:i/>
              </w:rPr>
            </w:pPr>
          </w:p>
          <w:tbl>
            <w:tblPr>
              <w:tblW w:w="9454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28"/>
              <w:gridCol w:w="839"/>
              <w:gridCol w:w="876"/>
              <w:gridCol w:w="993"/>
              <w:gridCol w:w="995"/>
              <w:gridCol w:w="1072"/>
              <w:gridCol w:w="847"/>
              <w:gridCol w:w="1108"/>
              <w:gridCol w:w="796"/>
            </w:tblGrid>
            <w:tr w:rsidR="00215E31" w:rsidTr="009F3B9A"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>Škola</w:t>
                  </w: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Počet </w:t>
                  </w:r>
                  <w:proofErr w:type="spellStart"/>
                  <w:r>
                    <w:t>zam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Z toho </w:t>
                  </w:r>
                  <w:proofErr w:type="spellStart"/>
                  <w:r>
                    <w:t>pedag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Kva</w:t>
                  </w:r>
                  <w:proofErr w:type="spellEnd"/>
                </w:p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Nekval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Dopĺňa</w:t>
                  </w:r>
                  <w:proofErr w:type="spellEnd"/>
                  <w:r>
                    <w:t xml:space="preserve"> si </w:t>
                  </w:r>
                  <w:proofErr w:type="spellStart"/>
                  <w:r>
                    <w:t>kvalif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Dôch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Správni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zamestn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Dôch</w:t>
                  </w:r>
                  <w:proofErr w:type="spellEnd"/>
                  <w:r>
                    <w:t>.</w:t>
                  </w:r>
                </w:p>
              </w:tc>
            </w:tr>
            <w:tr w:rsidR="00215E31" w:rsidTr="009F3B9A">
              <w:tc>
                <w:tcPr>
                  <w:tcW w:w="19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9F3B9A" w:rsidRDefault="009F3B9A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9868F7" w:rsidP="006A4357">
                  <w:pPr>
                    <w:spacing w:line="276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87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9868F7" w:rsidP="006A4357">
                  <w:pPr>
                    <w:spacing w:line="276" w:lineRule="auto"/>
                    <w:jc w:val="right"/>
                  </w:pPr>
                  <w:r>
                    <w:t>18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9868F7" w:rsidP="006A4357">
                  <w:pPr>
                    <w:spacing w:line="276" w:lineRule="auto"/>
                    <w:jc w:val="right"/>
                  </w:pPr>
                  <w:r>
                    <w:t>30</w:t>
                  </w:r>
                </w:p>
              </w:tc>
              <w:tc>
                <w:tcPr>
                  <w:tcW w:w="9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84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10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11</w:t>
                  </w:r>
                </w:p>
              </w:tc>
              <w:tc>
                <w:tcPr>
                  <w:tcW w:w="79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2</w:t>
                  </w:r>
                </w:p>
              </w:tc>
            </w:tr>
          </w:tbl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</w:p>
          <w:p w:rsidR="00215E31" w:rsidRDefault="00215E31" w:rsidP="007C4732">
            <w:pPr>
              <w:spacing w:line="276" w:lineRule="auto"/>
            </w:pPr>
          </w:p>
          <w:p w:rsidR="00570AA9" w:rsidRDefault="00570AA9" w:rsidP="007C4732">
            <w:pPr>
              <w:spacing w:line="276" w:lineRule="auto"/>
              <w:rPr>
                <w:b/>
              </w:rPr>
            </w:pPr>
          </w:p>
          <w:p w:rsidR="0051158C" w:rsidRDefault="0051158C" w:rsidP="007C4732">
            <w:pPr>
              <w:spacing w:line="276" w:lineRule="auto"/>
              <w:rPr>
                <w:b/>
              </w:rPr>
            </w:pPr>
          </w:p>
          <w:p w:rsidR="00215E31" w:rsidRDefault="00215E31" w:rsidP="007C473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2. </w:t>
            </w:r>
            <w:proofErr w:type="spellStart"/>
            <w:r>
              <w:rPr>
                <w:b/>
              </w:rPr>
              <w:t>Personálne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obsadenie</w:t>
            </w:r>
            <w:proofErr w:type="spellEnd"/>
            <w:r>
              <w:rPr>
                <w:b/>
              </w:rPr>
              <w:t xml:space="preserve"> ŠJ</w:t>
            </w:r>
          </w:p>
          <w:p w:rsidR="00215E31" w:rsidRDefault="00215E31" w:rsidP="007C4732">
            <w:pPr>
              <w:spacing w:line="276" w:lineRule="auto"/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7"/>
              <w:gridCol w:w="849"/>
              <w:gridCol w:w="990"/>
              <w:gridCol w:w="992"/>
              <w:gridCol w:w="992"/>
              <w:gridCol w:w="849"/>
              <w:gridCol w:w="1417"/>
              <w:gridCol w:w="1417"/>
            </w:tblGrid>
            <w:tr w:rsidR="00215E31" w:rsidTr="007C4732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  <w:r>
                    <w:rPr>
                      <w:b/>
                    </w:rPr>
                    <w:t xml:space="preserve">Školská </w:t>
                  </w:r>
                  <w:proofErr w:type="spellStart"/>
                  <w:r>
                    <w:rPr>
                      <w:b/>
                    </w:rPr>
                    <w:t>jedáleň</w:t>
                  </w:r>
                  <w:proofErr w:type="spellEnd"/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Počet </w:t>
                  </w:r>
                  <w:proofErr w:type="spellStart"/>
                  <w:r>
                    <w:t>zam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Kvalif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Nekval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r>
                    <w:t xml:space="preserve">Dopl.si </w:t>
                  </w:r>
                  <w:proofErr w:type="spellStart"/>
                  <w:r>
                    <w:t>kvalif</w:t>
                  </w:r>
                  <w:proofErr w:type="spellEnd"/>
                  <w:r>
                    <w:t>.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Dôch</w:t>
                  </w:r>
                  <w:proofErr w:type="spellEnd"/>
                  <w:r>
                    <w:t xml:space="preserve">. 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Priem.počet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stravníkov</w:t>
                  </w:r>
                  <w:proofErr w:type="spellEnd"/>
                </w:p>
                <w:p w:rsidR="00215E31" w:rsidRDefault="00BE6EC2" w:rsidP="007C4732">
                  <w:pPr>
                    <w:spacing w:line="276" w:lineRule="auto"/>
                  </w:pPr>
                  <w:r>
                    <w:t>2016/2017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</w:pPr>
                  <w:proofErr w:type="spellStart"/>
                  <w:r>
                    <w:t>Priem.počet</w:t>
                  </w:r>
                  <w:proofErr w:type="spellEnd"/>
                  <w:r>
                    <w:t xml:space="preserve"> </w:t>
                  </w:r>
                  <w:proofErr w:type="spellStart"/>
                  <w:r>
                    <w:t>stravníkov</w:t>
                  </w:r>
                  <w:proofErr w:type="spellEnd"/>
                </w:p>
                <w:p w:rsidR="00215E31" w:rsidRDefault="00C2544E" w:rsidP="007C4732">
                  <w:pPr>
                    <w:spacing w:line="276" w:lineRule="auto"/>
                  </w:pPr>
                  <w:r>
                    <w:t>20</w:t>
                  </w:r>
                  <w:r w:rsidR="006C024C">
                    <w:t>15</w:t>
                  </w:r>
                  <w:r>
                    <w:t>/201</w:t>
                  </w:r>
                  <w:r w:rsidR="006C024C">
                    <w:t>6</w:t>
                  </w:r>
                </w:p>
              </w:tc>
            </w:tr>
            <w:tr w:rsidR="00215E31" w:rsidTr="007C4732">
              <w:tc>
                <w:tcPr>
                  <w:tcW w:w="19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Default="00215E31" w:rsidP="007C4732">
                  <w:pPr>
                    <w:spacing w:line="276" w:lineRule="auto"/>
                    <w:rPr>
                      <w:b/>
                    </w:rPr>
                  </w:pPr>
                </w:p>
                <w:p w:rsidR="009F3B9A" w:rsidRDefault="009F3B9A" w:rsidP="007C4732">
                  <w:pPr>
                    <w:spacing w:line="276" w:lineRule="auto"/>
                    <w:rPr>
                      <w:b/>
                    </w:rPr>
                  </w:pP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4,5</w:t>
                  </w:r>
                </w:p>
              </w:tc>
              <w:tc>
                <w:tcPr>
                  <w:tcW w:w="99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2,5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0</w:t>
                  </w:r>
                </w:p>
              </w:tc>
              <w:tc>
                <w:tcPr>
                  <w:tcW w:w="84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6C024C" w:rsidP="006A4357">
                  <w:pPr>
                    <w:spacing w:line="276" w:lineRule="auto"/>
                    <w:jc w:val="right"/>
                  </w:pPr>
                  <w: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15E31" w:rsidRPr="000061EC" w:rsidRDefault="009E1E5C" w:rsidP="006A4357">
                  <w:pPr>
                    <w:spacing w:line="276" w:lineRule="auto"/>
                    <w:jc w:val="right"/>
                  </w:pPr>
                  <w:r>
                    <w:t>275</w:t>
                  </w:r>
                </w:p>
              </w:tc>
              <w:tc>
                <w:tcPr>
                  <w:tcW w:w="141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215E31" w:rsidRPr="000061EC" w:rsidRDefault="00DA23CB" w:rsidP="006A4357">
                  <w:pPr>
                    <w:spacing w:line="276" w:lineRule="auto"/>
                    <w:jc w:val="right"/>
                  </w:pPr>
                  <w:r>
                    <w:t>240</w:t>
                  </w:r>
                  <w:bookmarkStart w:id="0" w:name="_GoBack"/>
                  <w:bookmarkEnd w:id="0"/>
                </w:p>
              </w:tc>
            </w:tr>
          </w:tbl>
          <w:p w:rsidR="00215E31" w:rsidRDefault="00215E31" w:rsidP="007C4732">
            <w:pPr>
              <w:spacing w:line="276" w:lineRule="auto"/>
              <w:rPr>
                <w:b/>
                <w:bCs/>
                <w:lang w:eastAsia="sk-SK"/>
              </w:rPr>
            </w:pPr>
            <w:r>
              <w:rPr>
                <w:b/>
                <w:bCs/>
                <w:lang w:eastAsia="sk-SK"/>
              </w:rPr>
              <w:t xml:space="preserve"> </w:t>
            </w:r>
          </w:p>
        </w:tc>
      </w:tr>
    </w:tbl>
    <w:p w:rsidR="00215E31" w:rsidRDefault="00215E31" w:rsidP="00215E31">
      <w:pPr>
        <w:rPr>
          <w:b/>
          <w:bCs/>
          <w:sz w:val="28"/>
          <w:szCs w:val="28"/>
          <w:lang w:eastAsia="sk-SK"/>
        </w:rPr>
      </w:pPr>
    </w:p>
    <w:p w:rsidR="0044342B" w:rsidRPr="0044342B" w:rsidRDefault="00215E31" w:rsidP="001C5E07">
      <w:pPr>
        <w:pStyle w:val="Odsekzoznamu"/>
        <w:numPr>
          <w:ilvl w:val="0"/>
          <w:numId w:val="10"/>
        </w:numPr>
        <w:rPr>
          <w:b/>
          <w:bCs/>
          <w:color w:val="000000"/>
          <w:sz w:val="28"/>
          <w:szCs w:val="28"/>
          <w:lang w:eastAsia="sk-SK"/>
        </w:rPr>
      </w:pPr>
      <w:r w:rsidRPr="00FB3A5B">
        <w:rPr>
          <w:b/>
          <w:bCs/>
          <w:color w:val="000000"/>
          <w:sz w:val="28"/>
          <w:szCs w:val="28"/>
          <w:lang w:eastAsia="sk-SK"/>
        </w:rPr>
        <w:t xml:space="preserve"> Ďalšie vzdelávanie pedagogických pracovníkov</w:t>
      </w:r>
      <w:r w:rsidRPr="00FB3A5B">
        <w:rPr>
          <w:b/>
          <w:bCs/>
          <w:sz w:val="28"/>
          <w:szCs w:val="28"/>
        </w:rPr>
        <w:t>(§ 2 ods. 1 písm. h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6924A6" w:rsidRPr="0044342B" w:rsidRDefault="006924A6" w:rsidP="0044342B">
      <w:pPr>
        <w:pStyle w:val="Odsekzoznamu"/>
        <w:ind w:left="1080"/>
        <w:rPr>
          <w:b/>
          <w:bCs/>
          <w:color w:val="000000"/>
          <w:sz w:val="28"/>
          <w:szCs w:val="28"/>
          <w:lang w:eastAsia="sk-SK"/>
        </w:rPr>
      </w:pPr>
      <w:r>
        <w:t xml:space="preserve">za školský rok </w:t>
      </w:r>
      <w:r w:rsidR="00BE6EC2">
        <w:t>2016/2017</w:t>
      </w:r>
    </w:p>
    <w:tbl>
      <w:tblPr>
        <w:tblW w:w="4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8"/>
        <w:gridCol w:w="3545"/>
      </w:tblGrid>
      <w:tr w:rsidR="006924A6" w:rsidRPr="008E20ED" w:rsidTr="006924A6">
        <w:trPr>
          <w:trHeight w:val="276"/>
        </w:trPr>
        <w:tc>
          <w:tcPr>
            <w:tcW w:w="2717" w:type="pct"/>
            <w:vMerge w:val="restart"/>
            <w:shd w:val="clear" w:color="auto" w:fill="FDE9D9"/>
            <w:vAlign w:val="center"/>
          </w:tcPr>
          <w:p w:rsidR="006924A6" w:rsidRPr="008E20ED" w:rsidRDefault="006924A6" w:rsidP="006924A6">
            <w:pPr>
              <w:rPr>
                <w:b/>
                <w:lang w:val="sk-SK"/>
              </w:rPr>
            </w:pPr>
            <w:r>
              <w:rPr>
                <w:b/>
                <w:lang w:val="sk-SK"/>
              </w:rPr>
              <w:t>Názov</w:t>
            </w:r>
            <w:r w:rsidRPr="008E20ED">
              <w:rPr>
                <w:b/>
                <w:lang w:val="sk-SK"/>
              </w:rPr>
              <w:t xml:space="preserve"> vzdelávania</w:t>
            </w:r>
          </w:p>
        </w:tc>
        <w:tc>
          <w:tcPr>
            <w:tcW w:w="2283" w:type="pct"/>
            <w:vMerge w:val="restart"/>
            <w:shd w:val="clear" w:color="auto" w:fill="FDE9D9"/>
          </w:tcPr>
          <w:p w:rsidR="006924A6" w:rsidRPr="008E20ED" w:rsidRDefault="006924A6" w:rsidP="006924A6">
            <w:pPr>
              <w:jc w:val="center"/>
              <w:rPr>
                <w:b/>
                <w:lang w:val="sk-SK"/>
              </w:rPr>
            </w:pPr>
            <w:r>
              <w:rPr>
                <w:b/>
                <w:lang w:val="sk-SK"/>
              </w:rPr>
              <w:t>Forma vzdelávania</w:t>
            </w:r>
          </w:p>
        </w:tc>
      </w:tr>
      <w:tr w:rsidR="006924A6" w:rsidRPr="008E20ED" w:rsidTr="006924A6">
        <w:trPr>
          <w:trHeight w:val="276"/>
        </w:trPr>
        <w:tc>
          <w:tcPr>
            <w:tcW w:w="2717" w:type="pct"/>
            <w:vMerge/>
            <w:shd w:val="clear" w:color="auto" w:fill="FDE9D9"/>
          </w:tcPr>
          <w:p w:rsidR="006924A6" w:rsidRPr="008E20ED" w:rsidRDefault="006924A6" w:rsidP="006924A6">
            <w:pPr>
              <w:rPr>
                <w:lang w:val="sk-SK"/>
              </w:rPr>
            </w:pPr>
          </w:p>
        </w:tc>
        <w:tc>
          <w:tcPr>
            <w:tcW w:w="2283" w:type="pct"/>
            <w:vMerge/>
            <w:shd w:val="clear" w:color="auto" w:fill="FDE9D9"/>
          </w:tcPr>
          <w:p w:rsidR="006924A6" w:rsidRPr="008E20ED" w:rsidRDefault="006924A6" w:rsidP="006924A6">
            <w:pPr>
              <w:jc w:val="center"/>
              <w:rPr>
                <w:b/>
                <w:lang w:val="sk-SK"/>
              </w:rPr>
            </w:pPr>
          </w:p>
        </w:tc>
      </w:tr>
      <w:tr w:rsidR="006924A6" w:rsidRPr="008E20ED" w:rsidTr="006924A6">
        <w:trPr>
          <w:trHeight w:val="851"/>
        </w:trPr>
        <w:tc>
          <w:tcPr>
            <w:tcW w:w="2717" w:type="pct"/>
            <w:vAlign w:val="center"/>
          </w:tcPr>
          <w:p w:rsidR="006924A6" w:rsidRPr="002B5919" w:rsidRDefault="002D0295" w:rsidP="00CF26D8">
            <w:pPr>
              <w:rPr>
                <w:lang w:val="sk-SK"/>
              </w:rPr>
            </w:pPr>
            <w:r w:rsidRPr="002D0295">
              <w:rPr>
                <w:lang w:val="sk-SK"/>
              </w:rPr>
              <w:t>Zážitková pedagogika vo výchovno-vzdelávacom procese</w:t>
            </w:r>
          </w:p>
        </w:tc>
        <w:tc>
          <w:tcPr>
            <w:tcW w:w="2283" w:type="pct"/>
            <w:vAlign w:val="center"/>
          </w:tcPr>
          <w:p w:rsidR="006924A6" w:rsidRPr="00CF26D8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  <w:tr w:rsidR="006924A6" w:rsidRPr="008E20ED" w:rsidTr="006924A6">
        <w:tc>
          <w:tcPr>
            <w:tcW w:w="2717" w:type="pct"/>
            <w:vAlign w:val="center"/>
          </w:tcPr>
          <w:p w:rsidR="006924A6" w:rsidRDefault="002D0295" w:rsidP="006924A6">
            <w:pPr>
              <w:rPr>
                <w:lang w:val="sk-SK"/>
              </w:rPr>
            </w:pPr>
            <w:r w:rsidRPr="002D0295">
              <w:rPr>
                <w:lang w:val="sk-SK"/>
              </w:rPr>
              <w:t>Interaktívna tabuľa a multimédia vo vzdelávaní</w:t>
            </w:r>
          </w:p>
          <w:p w:rsidR="009F3B9A" w:rsidRPr="009B74A8" w:rsidRDefault="009F3B9A" w:rsidP="006924A6">
            <w:pPr>
              <w:rPr>
                <w:lang w:val="sk-SK"/>
              </w:rPr>
            </w:pPr>
          </w:p>
        </w:tc>
        <w:tc>
          <w:tcPr>
            <w:tcW w:w="2283" w:type="pct"/>
            <w:vAlign w:val="center"/>
          </w:tcPr>
          <w:p w:rsidR="006924A6" w:rsidRPr="008E20ED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  <w:tr w:rsidR="006924A6" w:rsidRPr="008E20ED" w:rsidTr="006924A6">
        <w:trPr>
          <w:trHeight w:val="570"/>
        </w:trPr>
        <w:tc>
          <w:tcPr>
            <w:tcW w:w="2717" w:type="pct"/>
          </w:tcPr>
          <w:p w:rsidR="002D0295" w:rsidRDefault="002D0295" w:rsidP="002D0295">
            <w:r>
              <w:t xml:space="preserve">Nenásilná </w:t>
            </w:r>
            <w:proofErr w:type="spellStart"/>
            <w:r>
              <w:t>komunikácia</w:t>
            </w:r>
            <w:proofErr w:type="spellEnd"/>
            <w:r>
              <w:t xml:space="preserve"> -základy</w:t>
            </w:r>
          </w:p>
          <w:p w:rsidR="006924A6" w:rsidRPr="00CF26D8" w:rsidRDefault="002D0295" w:rsidP="002D0295">
            <w:r>
              <w:t xml:space="preserve">Nenásilná </w:t>
            </w:r>
            <w:proofErr w:type="spellStart"/>
            <w:r>
              <w:t>komunikácia</w:t>
            </w:r>
            <w:proofErr w:type="spellEnd"/>
            <w:r>
              <w:t xml:space="preserve"> 2.</w:t>
            </w:r>
          </w:p>
        </w:tc>
        <w:tc>
          <w:tcPr>
            <w:tcW w:w="2283" w:type="pct"/>
            <w:vAlign w:val="center"/>
          </w:tcPr>
          <w:p w:rsidR="006924A6" w:rsidRDefault="002D0295" w:rsidP="006A4357">
            <w:pPr>
              <w:rPr>
                <w:lang w:val="sk-SK"/>
              </w:rPr>
            </w:pPr>
            <w:r>
              <w:rPr>
                <w:lang w:val="sk-SK"/>
              </w:rPr>
              <w:t>aktualizačné</w:t>
            </w:r>
          </w:p>
        </w:tc>
      </w:tr>
    </w:tbl>
    <w:p w:rsidR="00CF26D8" w:rsidRDefault="00CF26D8" w:rsidP="00CF26D8">
      <w:pPr>
        <w:rPr>
          <w:bCs/>
        </w:rPr>
      </w:pPr>
    </w:p>
    <w:p w:rsidR="00303445" w:rsidRPr="00F2220D" w:rsidRDefault="00303445" w:rsidP="00CF26D8">
      <w:pPr>
        <w:rPr>
          <w:bCs/>
          <w:color w:val="000000"/>
          <w:lang w:eastAsia="sk-SK"/>
        </w:rPr>
      </w:pPr>
    </w:p>
    <w:p w:rsidR="00215E31" w:rsidRDefault="00215E31" w:rsidP="00C53693">
      <w:pPr>
        <w:jc w:val="both"/>
        <w:rPr>
          <w:color w:val="FF0000"/>
          <w:lang w:eastAsia="sk-SK"/>
        </w:rPr>
      </w:pPr>
      <w:r>
        <w:rPr>
          <w:color w:val="FF0000"/>
          <w:lang w:eastAsia="sk-SK"/>
        </w:rPr>
        <w:t xml:space="preserve">   </w:t>
      </w:r>
    </w:p>
    <w:p w:rsidR="00CF26D8" w:rsidRPr="0044342B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FB3A5B">
        <w:rPr>
          <w:b/>
          <w:sz w:val="28"/>
          <w:szCs w:val="28"/>
        </w:rPr>
        <w:t>Aktivity a prezentácia školy</w:t>
      </w:r>
      <w:r>
        <w:rPr>
          <w:b/>
          <w:sz w:val="28"/>
          <w:szCs w:val="28"/>
        </w:rPr>
        <w:t xml:space="preserve"> </w:t>
      </w:r>
      <w:r w:rsidRPr="00FB3A5B">
        <w:rPr>
          <w:b/>
          <w:bCs/>
          <w:sz w:val="28"/>
          <w:szCs w:val="28"/>
        </w:rPr>
        <w:t>(§ 2 ods. 1 písm. i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CF26D8" w:rsidRPr="00276F00" w:rsidRDefault="00CF26D8" w:rsidP="00CF26D8">
      <w:pPr>
        <w:rPr>
          <w:b/>
        </w:rPr>
      </w:pPr>
      <w:proofErr w:type="spellStart"/>
      <w:r w:rsidRPr="00276F00">
        <w:rPr>
          <w:b/>
        </w:rPr>
        <w:t>Pre</w:t>
      </w:r>
      <w:r w:rsidR="0044342B" w:rsidRPr="00276F00">
        <w:rPr>
          <w:b/>
        </w:rPr>
        <w:t>hľad</w:t>
      </w:r>
      <w:proofErr w:type="spellEnd"/>
      <w:r w:rsidR="0044342B" w:rsidRPr="00276F00">
        <w:rPr>
          <w:b/>
        </w:rPr>
        <w:t xml:space="preserve"> </w:t>
      </w:r>
      <w:proofErr w:type="spellStart"/>
      <w:r w:rsidR="0044342B" w:rsidRPr="00276F00">
        <w:rPr>
          <w:b/>
        </w:rPr>
        <w:t>aktivít</w:t>
      </w:r>
      <w:proofErr w:type="spellEnd"/>
      <w:r w:rsidR="0044342B" w:rsidRPr="00276F00">
        <w:rPr>
          <w:b/>
        </w:rPr>
        <w:t xml:space="preserve">  Z</w:t>
      </w:r>
      <w:r w:rsidRPr="00276F00">
        <w:rPr>
          <w:b/>
        </w:rPr>
        <w:t xml:space="preserve">Š za školský rok </w:t>
      </w:r>
      <w:r w:rsidR="00BE6EC2" w:rsidRPr="00276F00">
        <w:rPr>
          <w:b/>
        </w:rPr>
        <w:t>2016/2017</w:t>
      </w:r>
    </w:p>
    <w:p w:rsidR="009F3B9A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Tvorivé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dielne-mesačne</w:t>
      </w:r>
      <w:proofErr w:type="spellEnd"/>
      <w:r w:rsidRPr="00E05BAC">
        <w:rPr>
          <w:i/>
        </w:rPr>
        <w:t xml:space="preserve"> raz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Výchovné koncerty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Divadelné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predstavenia</w:t>
      </w:r>
      <w:proofErr w:type="spellEnd"/>
      <w:r w:rsidRPr="00E05BAC">
        <w:rPr>
          <w:i/>
        </w:rPr>
        <w:t>-permanentka v </w:t>
      </w:r>
      <w:proofErr w:type="spellStart"/>
      <w:r w:rsidRPr="00E05BAC">
        <w:rPr>
          <w:i/>
        </w:rPr>
        <w:t>Komárne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Dni Alberta Molnára </w:t>
      </w:r>
      <w:proofErr w:type="spellStart"/>
      <w:r w:rsidRPr="00E05BAC">
        <w:rPr>
          <w:i/>
        </w:rPr>
        <w:t>Szencziho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lastRenderedPageBreak/>
        <w:t>Zber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papiera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Koncerty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Vianočné</w:t>
      </w:r>
      <w:proofErr w:type="spellEnd"/>
      <w:r w:rsidRPr="00E05BAC">
        <w:rPr>
          <w:i/>
        </w:rPr>
        <w:t xml:space="preserve"> trhy- maše aj </w:t>
      </w:r>
      <w:proofErr w:type="spellStart"/>
      <w:r w:rsidRPr="00E05BAC">
        <w:rPr>
          <w:i/>
        </w:rPr>
        <w:t>mestské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Karnevál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Veľký</w:t>
      </w:r>
      <w:proofErr w:type="spellEnd"/>
      <w:r w:rsidRPr="00E05BAC">
        <w:rPr>
          <w:i/>
        </w:rPr>
        <w:t xml:space="preserve"> senecký karneval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Lyžiarsky</w:t>
      </w:r>
      <w:proofErr w:type="spellEnd"/>
      <w:r w:rsidRPr="00E05BAC">
        <w:rPr>
          <w:i/>
        </w:rPr>
        <w:t xml:space="preserve"> výcvik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Pamätné</w:t>
      </w:r>
      <w:proofErr w:type="spellEnd"/>
      <w:r w:rsidRPr="00E05BAC">
        <w:rPr>
          <w:i/>
        </w:rPr>
        <w:t xml:space="preserve"> akcie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Besiedky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Deň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Zeme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Deň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matiek</w:t>
      </w:r>
      <w:proofErr w:type="spellEnd"/>
      <w:r w:rsidRPr="00E05BAC">
        <w:rPr>
          <w:i/>
        </w:rPr>
        <w:t>- MSKS</w:t>
      </w:r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>Škola v </w:t>
      </w:r>
      <w:proofErr w:type="spellStart"/>
      <w:r w:rsidRPr="00E05BAC">
        <w:rPr>
          <w:i/>
        </w:rPr>
        <w:t>prírode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Protidrogová </w:t>
      </w:r>
      <w:proofErr w:type="spellStart"/>
      <w:r w:rsidRPr="00E05BAC">
        <w:rPr>
          <w:i/>
        </w:rPr>
        <w:t>prevencia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Prevencia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šikanovania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Ochrana </w:t>
      </w:r>
      <w:proofErr w:type="spellStart"/>
      <w:r w:rsidRPr="00E05BAC">
        <w:rPr>
          <w:i/>
        </w:rPr>
        <w:t>človeka</w:t>
      </w:r>
      <w:proofErr w:type="spellEnd"/>
      <w:r w:rsidRPr="00E05BAC">
        <w:rPr>
          <w:i/>
        </w:rPr>
        <w:t xml:space="preserve"> a </w:t>
      </w:r>
      <w:proofErr w:type="spellStart"/>
      <w:r w:rsidRPr="00E05BAC">
        <w:rPr>
          <w:i/>
        </w:rPr>
        <w:t>prírody</w:t>
      </w:r>
      <w:proofErr w:type="spellEnd"/>
    </w:p>
    <w:p w:rsidR="009F3B9A" w:rsidRPr="00E05BAC" w:rsidRDefault="00276F00" w:rsidP="00CF26D8">
      <w:pPr>
        <w:rPr>
          <w:i/>
        </w:rPr>
      </w:pPr>
      <w:r w:rsidRPr="00E05BAC">
        <w:rPr>
          <w:i/>
        </w:rPr>
        <w:t>Cvičné poplachy</w:t>
      </w:r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Konferencia</w:t>
      </w:r>
      <w:proofErr w:type="spellEnd"/>
      <w:r w:rsidRPr="00E05BAC">
        <w:rPr>
          <w:i/>
        </w:rPr>
        <w:t xml:space="preserve"> </w:t>
      </w:r>
      <w:proofErr w:type="spellStart"/>
      <w:r w:rsidR="00F53D2B" w:rsidRPr="00E05BAC">
        <w:rPr>
          <w:i/>
        </w:rPr>
        <w:t>regionálny</w:t>
      </w:r>
      <w:r w:rsidRPr="00E05BAC">
        <w:rPr>
          <w:i/>
        </w:rPr>
        <w:t>ch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dejín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Konferencia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príro</w:t>
      </w:r>
      <w:r w:rsidR="00F53D2B" w:rsidRPr="00E05BAC">
        <w:rPr>
          <w:i/>
        </w:rPr>
        <w:t>d</w:t>
      </w:r>
      <w:r w:rsidRPr="00E05BAC">
        <w:rPr>
          <w:i/>
        </w:rPr>
        <w:t>ovedecká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Deň</w:t>
      </w:r>
      <w:proofErr w:type="spellEnd"/>
      <w:r w:rsidRPr="00E05BAC">
        <w:rPr>
          <w:i/>
        </w:rPr>
        <w:t xml:space="preserve"> talentovaných </w:t>
      </w:r>
      <w:proofErr w:type="spellStart"/>
      <w:r w:rsidRPr="00E05BAC">
        <w:rPr>
          <w:i/>
        </w:rPr>
        <w:t>žiakov</w:t>
      </w:r>
      <w:proofErr w:type="spellEnd"/>
      <w:r w:rsidRPr="00E05BAC">
        <w:rPr>
          <w:i/>
        </w:rPr>
        <w:t xml:space="preserve"> v </w:t>
      </w:r>
      <w:proofErr w:type="spellStart"/>
      <w:r w:rsidRPr="00E05BAC">
        <w:rPr>
          <w:i/>
        </w:rPr>
        <w:t>Galante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Jablkové </w:t>
      </w:r>
      <w:proofErr w:type="spellStart"/>
      <w:r w:rsidRPr="00E05BAC">
        <w:rPr>
          <w:i/>
        </w:rPr>
        <w:t>hodovanie</w:t>
      </w:r>
      <w:proofErr w:type="spellEnd"/>
    </w:p>
    <w:p w:rsidR="00276F00" w:rsidRPr="00E05BAC" w:rsidRDefault="00276F00" w:rsidP="00CF26D8">
      <w:pPr>
        <w:rPr>
          <w:i/>
        </w:rPr>
      </w:pPr>
      <w:r w:rsidRPr="00E05BAC">
        <w:rPr>
          <w:i/>
        </w:rPr>
        <w:t xml:space="preserve">2x do roka časopis </w:t>
      </w:r>
      <w:proofErr w:type="spellStart"/>
      <w:r w:rsidRPr="00E05BAC">
        <w:rPr>
          <w:i/>
        </w:rPr>
        <w:t>Maszat</w:t>
      </w:r>
      <w:proofErr w:type="spellEnd"/>
    </w:p>
    <w:p w:rsidR="00276F00" w:rsidRPr="00E05BAC" w:rsidRDefault="00276F00" w:rsidP="00CF26D8">
      <w:pPr>
        <w:rPr>
          <w:i/>
        </w:rPr>
      </w:pPr>
      <w:proofErr w:type="spellStart"/>
      <w:r w:rsidRPr="00E05BAC">
        <w:rPr>
          <w:i/>
        </w:rPr>
        <w:t>Rôzne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súťaže</w:t>
      </w:r>
      <w:proofErr w:type="spellEnd"/>
    </w:p>
    <w:p w:rsidR="00276F00" w:rsidRPr="00E05BAC" w:rsidRDefault="00276F00" w:rsidP="00CF26D8">
      <w:pPr>
        <w:rPr>
          <w:i/>
          <w:lang w:val="sk-SK"/>
        </w:rPr>
      </w:pPr>
      <w:proofErr w:type="spellStart"/>
      <w:r w:rsidRPr="00E05BAC">
        <w:rPr>
          <w:i/>
        </w:rPr>
        <w:t>Vystupovanie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ľudového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folklórneho</w:t>
      </w:r>
      <w:proofErr w:type="spellEnd"/>
      <w:r w:rsidRPr="00E05BAC">
        <w:rPr>
          <w:i/>
        </w:rPr>
        <w:t xml:space="preserve"> </w:t>
      </w:r>
      <w:proofErr w:type="spellStart"/>
      <w:r w:rsidRPr="00E05BAC">
        <w:rPr>
          <w:i/>
        </w:rPr>
        <w:t>súboru</w:t>
      </w:r>
      <w:proofErr w:type="spellEnd"/>
      <w:r w:rsidRPr="00E05BAC">
        <w:rPr>
          <w:i/>
        </w:rPr>
        <w:t xml:space="preserve"> školy M</w:t>
      </w:r>
      <w:r w:rsidRPr="00E05BAC">
        <w:rPr>
          <w:i/>
          <w:lang w:val="hu-HU"/>
        </w:rPr>
        <w:t>ö</w:t>
      </w:r>
      <w:proofErr w:type="spellStart"/>
      <w:r w:rsidRPr="00E05BAC">
        <w:rPr>
          <w:i/>
          <w:lang w:val="sk-SK"/>
        </w:rPr>
        <w:t>ggyes</w:t>
      </w:r>
      <w:proofErr w:type="spellEnd"/>
    </w:p>
    <w:p w:rsidR="00276F00" w:rsidRDefault="0005373A" w:rsidP="00CF26D8">
      <w:pPr>
        <w:rPr>
          <w:i/>
          <w:lang w:val="sk-SK"/>
        </w:rPr>
      </w:pPr>
      <w:r w:rsidRPr="00E05BAC">
        <w:rPr>
          <w:i/>
          <w:lang w:val="sk-SK"/>
        </w:rPr>
        <w:t>Regionálny deň pedagógov</w:t>
      </w:r>
    </w:p>
    <w:p w:rsidR="00E05BAC" w:rsidRDefault="00E05BAC" w:rsidP="00CF26D8">
      <w:pPr>
        <w:rPr>
          <w:i/>
          <w:lang w:val="sk-SK"/>
        </w:rPr>
      </w:pPr>
    </w:p>
    <w:p w:rsidR="00E05BAC" w:rsidRDefault="00E05BAC" w:rsidP="00CF26D8">
      <w:pPr>
        <w:rPr>
          <w:b/>
          <w:lang w:val="sk-SK"/>
        </w:rPr>
      </w:pPr>
      <w:r>
        <w:rPr>
          <w:b/>
          <w:lang w:val="sk-SK"/>
        </w:rPr>
        <w:t>Prehľad prezentácií ZŠ v </w:t>
      </w:r>
      <w:proofErr w:type="spellStart"/>
      <w:r>
        <w:rPr>
          <w:b/>
          <w:lang w:val="sk-SK"/>
        </w:rPr>
        <w:t>mediách</w:t>
      </w:r>
      <w:proofErr w:type="spellEnd"/>
      <w:r>
        <w:rPr>
          <w:b/>
          <w:lang w:val="sk-SK"/>
        </w:rPr>
        <w:t>: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1. </w:t>
      </w:r>
      <w:proofErr w:type="spellStart"/>
      <w:r w:rsidRPr="00677861">
        <w:rPr>
          <w:b/>
          <w:bCs/>
          <w:i/>
          <w:lang w:val="en-GB"/>
        </w:rPr>
        <w:t>Pátria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Rádió</w:t>
      </w:r>
      <w:proofErr w:type="spellEnd"/>
      <w:r w:rsidRPr="00677861">
        <w:rPr>
          <w:i/>
          <w:lang w:val="en-GB"/>
        </w:rPr>
        <w:t xml:space="preserve">, 2016. </w:t>
      </w:r>
      <w:proofErr w:type="spellStart"/>
      <w:proofErr w:type="gramStart"/>
      <w:r w:rsidRPr="00677861">
        <w:rPr>
          <w:i/>
          <w:lang w:val="en-GB"/>
        </w:rPr>
        <w:t>augusztus</w:t>
      </w:r>
      <w:proofErr w:type="spellEnd"/>
      <w:proofErr w:type="gramEnd"/>
      <w:r w:rsidRPr="00677861">
        <w:rPr>
          <w:i/>
          <w:lang w:val="en-GB"/>
        </w:rPr>
        <w:t xml:space="preserve"> 25., 16:15 </w:t>
      </w:r>
      <w:proofErr w:type="spellStart"/>
      <w:r w:rsidRPr="00677861">
        <w:rPr>
          <w:i/>
          <w:lang w:val="en-GB"/>
        </w:rPr>
        <w:t>perctől</w:t>
      </w:r>
      <w:proofErr w:type="spellEnd"/>
      <w:r w:rsidRPr="00677861">
        <w:rPr>
          <w:i/>
          <w:lang w:val="en-GB"/>
        </w:rPr>
        <w:t xml:space="preserve">: </w:t>
      </w:r>
      <w:proofErr w:type="spellStart"/>
      <w:r w:rsidRPr="00677861">
        <w:rPr>
          <w:i/>
          <w:lang w:val="en-GB"/>
        </w:rPr>
        <w:t>Jakubecz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László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beszélgetése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Matus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Mónika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igazgatóval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az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elsősök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integrálódásáról</w:t>
      </w:r>
      <w:proofErr w:type="spellEnd"/>
      <w:r w:rsidRPr="00677861">
        <w:rPr>
          <w:i/>
          <w:lang w:val="en-GB"/>
        </w:rPr>
        <w:t xml:space="preserve">, a </w:t>
      </w:r>
      <w:proofErr w:type="spellStart"/>
      <w:r w:rsidRPr="00677861">
        <w:rPr>
          <w:i/>
          <w:lang w:val="en-GB"/>
        </w:rPr>
        <w:t>tanévkezdésről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2. in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i/>
          <w:lang w:val="en-GB"/>
        </w:rPr>
        <w:t xml:space="preserve">, 2016 </w:t>
      </w:r>
      <w:proofErr w:type="spellStart"/>
      <w:r w:rsidRPr="00677861">
        <w:rPr>
          <w:i/>
          <w:lang w:val="en-GB"/>
        </w:rPr>
        <w:t>szeptember</w:t>
      </w:r>
      <w:proofErr w:type="spellEnd"/>
      <w:r w:rsidRPr="00677861">
        <w:rPr>
          <w:i/>
          <w:lang w:val="en-GB"/>
        </w:rPr>
        <w:t xml:space="preserve">, 14.-15. </w:t>
      </w:r>
      <w:proofErr w:type="spellStart"/>
      <w:proofErr w:type="gramStart"/>
      <w:r w:rsidRPr="00677861">
        <w:rPr>
          <w:i/>
          <w:lang w:val="en-GB"/>
        </w:rPr>
        <w:t>oldal-strana</w:t>
      </w:r>
      <w:proofErr w:type="spellEnd"/>
      <w:proofErr w:type="gramEnd"/>
      <w:r w:rsidRPr="00677861">
        <w:rPr>
          <w:i/>
          <w:lang w:val="en-GB"/>
        </w:rPr>
        <w:t>: </w:t>
      </w:r>
      <w:r w:rsidRPr="00677861">
        <w:rPr>
          <w:i/>
          <w:iCs/>
          <w:lang w:val="en-GB"/>
        </w:rPr>
        <w:t xml:space="preserve">A </w:t>
      </w:r>
      <w:proofErr w:type="spellStart"/>
      <w:r w:rsidRPr="00677861">
        <w:rPr>
          <w:i/>
          <w:iCs/>
          <w:lang w:val="en-GB"/>
        </w:rPr>
        <w:t>nagyarányú</w:t>
      </w:r>
      <w:proofErr w:type="spellEnd"/>
      <w:r w:rsidRPr="00677861">
        <w:rPr>
          <w:i/>
          <w:iCs/>
          <w:lang w:val="en-GB"/>
        </w:rPr>
        <w:t> </w:t>
      </w:r>
      <w:proofErr w:type="spellStart"/>
      <w:r w:rsidRPr="00677861">
        <w:rPr>
          <w:i/>
          <w:iCs/>
          <w:lang w:val="en-GB"/>
        </w:rPr>
        <w:t>felújítások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jegyében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telt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az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idei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nyarunk</w:t>
      </w:r>
      <w:proofErr w:type="spellEnd"/>
      <w:r w:rsidRPr="00677861">
        <w:rPr>
          <w:i/>
          <w:iCs/>
          <w:lang w:val="en-GB"/>
        </w:rPr>
        <w:t xml:space="preserve"> - </w:t>
      </w:r>
      <w:proofErr w:type="spellStart"/>
      <w:r w:rsidRPr="00677861">
        <w:rPr>
          <w:i/>
          <w:iCs/>
          <w:lang w:val="en-GB"/>
        </w:rPr>
        <w:t>Leto</w:t>
      </w:r>
      <w:proofErr w:type="spellEnd"/>
      <w:r w:rsidRPr="00677861">
        <w:rPr>
          <w:i/>
          <w:iCs/>
          <w:lang w:val="en-GB"/>
        </w:rPr>
        <w:t xml:space="preserve"> v </w:t>
      </w:r>
      <w:proofErr w:type="spellStart"/>
      <w:r w:rsidRPr="00677861">
        <w:rPr>
          <w:i/>
          <w:iCs/>
          <w:lang w:val="en-GB"/>
        </w:rPr>
        <w:t>znamení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renovácie</w:t>
      </w:r>
      <w:proofErr w:type="spellEnd"/>
      <w:r w:rsidRPr="00677861">
        <w:rPr>
          <w:i/>
          <w:iCs/>
          <w:lang w:val="en-GB"/>
        </w:rPr>
        <w:t xml:space="preserve">, </w:t>
      </w:r>
      <w:proofErr w:type="spellStart"/>
      <w:r w:rsidRPr="00677861">
        <w:rPr>
          <w:i/>
          <w:iCs/>
          <w:lang w:val="en-GB"/>
        </w:rPr>
        <w:t>Žiačik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separáčik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3. </w:t>
      </w:r>
      <w:hyperlink r:id="rId9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/hu/Mult-esemenyek/2016/evnyito-az-alapiskolaban.alej</w:t>
        </w:r>
      </w:hyperlink>
    </w:p>
    <w:p w:rsidR="00677861" w:rsidRPr="00677861" w:rsidRDefault="00677861" w:rsidP="00677861">
      <w:pPr>
        <w:rPr>
          <w:i/>
          <w:lang w:val="en-GB"/>
        </w:rPr>
      </w:pPr>
      <w:proofErr w:type="gramStart"/>
      <w:r w:rsidRPr="00677861">
        <w:rPr>
          <w:i/>
          <w:lang w:val="en-GB"/>
        </w:rPr>
        <w:t>4.http</w:t>
      </w:r>
      <w:proofErr w:type="gramEnd"/>
      <w:r w:rsidRPr="00677861">
        <w:rPr>
          <w:i/>
          <w:lang w:val="en-GB"/>
        </w:rPr>
        <w:t>://</w:t>
      </w:r>
      <w:r w:rsidRPr="00677861">
        <w:rPr>
          <w:b/>
          <w:bCs/>
          <w:i/>
          <w:lang w:val="en-GB"/>
        </w:rPr>
        <w:t>www.szenc.sk</w:t>
      </w:r>
      <w:r w:rsidRPr="00677861">
        <w:rPr>
          <w:i/>
          <w:lang w:val="en-GB"/>
        </w:rPr>
        <w:t>/hu/Mult-esemenyek/2016/targyalt-az-alapiskola-iskolatanacsa.alej</w:t>
      </w:r>
    </w:p>
    <w:p w:rsidR="00677861" w:rsidRPr="00677861" w:rsidRDefault="00677861" w:rsidP="00677861">
      <w:pPr>
        <w:rPr>
          <w:i/>
          <w:lang w:val="en-GB"/>
        </w:rPr>
      </w:pPr>
      <w:proofErr w:type="gramStart"/>
      <w:r w:rsidRPr="00677861">
        <w:rPr>
          <w:i/>
          <w:lang w:val="en-GB"/>
        </w:rPr>
        <w:t>5.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"http://www.szenc.sk/hu/Mult-esemenyek/2016/tudomanyos-konferencia-az-esterhazyak-fraknoi-ifjabb-aga.alej"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http://</w:t>
      </w:r>
      <w:r w:rsidRPr="00677861">
        <w:rPr>
          <w:rStyle w:val="Hypertextovprepojenie"/>
          <w:b/>
          <w:bCs/>
          <w:i/>
          <w:lang w:val="en-GB"/>
        </w:rPr>
        <w:t>www.szenc.sk</w:t>
      </w:r>
      <w:r w:rsidRPr="00677861">
        <w:rPr>
          <w:rStyle w:val="Hypertextovprepojenie"/>
          <w:i/>
          <w:lang w:val="en-GB"/>
        </w:rPr>
        <w:t>/hu/Mult-esemenyek/2016/tudomanyos-konferencia-az-esterhazyak-fraknoi-ifjabb-aga.alej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6. </w:t>
      </w:r>
      <w:hyperlink r:id="rId10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csakypal.eu</w:t>
        </w:r>
        <w:r w:rsidRPr="00677861">
          <w:rPr>
            <w:rStyle w:val="Hypertextovprepojenie"/>
            <w:i/>
            <w:lang w:val="en-GB"/>
          </w:rPr>
          <w:t>/felvidekiek-kurta-farku-golya-varosaban/</w:t>
        </w:r>
      </w:hyperlink>
    </w:p>
    <w:p w:rsidR="00677861" w:rsidRPr="00677861" w:rsidRDefault="00677861" w:rsidP="00677861">
      <w:pPr>
        <w:rPr>
          <w:i/>
          <w:lang w:val="en-GB"/>
        </w:rPr>
      </w:pPr>
      <w:proofErr w:type="gramStart"/>
      <w:r w:rsidRPr="00677861">
        <w:rPr>
          <w:i/>
          <w:lang w:val="en-GB"/>
        </w:rPr>
        <w:t>7.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"http://felvidek.ma/2016/09/felvidekiek-a-kurta-farku-golya-varosaban/"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http://</w:t>
      </w:r>
      <w:r w:rsidRPr="00677861">
        <w:rPr>
          <w:rStyle w:val="Hypertextovprepojenie"/>
          <w:b/>
          <w:bCs/>
          <w:i/>
          <w:lang w:val="en-GB"/>
        </w:rPr>
        <w:t>felvidek.ma</w:t>
      </w:r>
      <w:r w:rsidRPr="00677861">
        <w:rPr>
          <w:rStyle w:val="Hypertextovprepojenie"/>
          <w:i/>
          <w:lang w:val="en-GB"/>
        </w:rPr>
        <w:t>/2016/09/felvidekiek-a-kurta-farku-golya-varosaban/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proofErr w:type="gramStart"/>
      <w:r w:rsidRPr="00677861">
        <w:rPr>
          <w:i/>
          <w:lang w:val="en-GB"/>
        </w:rPr>
        <w:t>8.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"http://www.szenc.sk/hu/Mult-esemenyek/2016/atadtak-az-alapiskola-felujitott-tornatermet.alej"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http://</w:t>
      </w:r>
      <w:r w:rsidRPr="00677861">
        <w:rPr>
          <w:rStyle w:val="Hypertextovprepojenie"/>
          <w:b/>
          <w:bCs/>
          <w:i/>
          <w:lang w:val="en-GB"/>
        </w:rPr>
        <w:t>www.szenc.sk</w:t>
      </w:r>
      <w:r w:rsidRPr="00677861">
        <w:rPr>
          <w:rStyle w:val="Hypertextovprepojenie"/>
          <w:i/>
          <w:lang w:val="en-GB"/>
        </w:rPr>
        <w:t>/hu/Mult-esemenyek/2016/atadtak-az-alapiskola-felujitott-tornatermet.alej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9. in </w:t>
      </w:r>
      <w:proofErr w:type="spellStart"/>
      <w:r w:rsidRPr="00677861">
        <w:rPr>
          <w:b/>
          <w:bCs/>
          <w:i/>
          <w:lang w:val="en-GB"/>
        </w:rPr>
        <w:t>Új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Szó</w:t>
      </w:r>
      <w:proofErr w:type="spellEnd"/>
      <w:r w:rsidRPr="00677861">
        <w:rPr>
          <w:i/>
          <w:lang w:val="en-GB"/>
        </w:rPr>
        <w:t xml:space="preserve">, 2016.szeptember </w:t>
      </w:r>
      <w:proofErr w:type="gramStart"/>
      <w:r w:rsidRPr="00677861">
        <w:rPr>
          <w:i/>
          <w:lang w:val="en-GB"/>
        </w:rPr>
        <w:t>29.,</w:t>
      </w:r>
      <w:proofErr w:type="gramEnd"/>
      <w:r w:rsidRPr="00677861">
        <w:rPr>
          <w:i/>
          <w:lang w:val="en-GB"/>
        </w:rPr>
        <w:t xml:space="preserve"> 16.oldal: </w:t>
      </w:r>
      <w:proofErr w:type="spellStart"/>
      <w:r w:rsidRPr="00677861">
        <w:rPr>
          <w:i/>
          <w:iCs/>
          <w:lang w:val="en-GB"/>
        </w:rPr>
        <w:t>Erdélyi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kirándulás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10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b/>
          <w:bCs/>
          <w:i/>
          <w:lang w:val="en-GB"/>
        </w:rPr>
        <w:t> </w:t>
      </w:r>
      <w:r w:rsidRPr="00677861">
        <w:rPr>
          <w:i/>
          <w:lang w:val="en-GB"/>
        </w:rPr>
        <w:t xml:space="preserve">2016 </w:t>
      </w:r>
      <w:proofErr w:type="spellStart"/>
      <w:r w:rsidRPr="00677861">
        <w:rPr>
          <w:i/>
          <w:lang w:val="en-GB"/>
        </w:rPr>
        <w:t>október</w:t>
      </w:r>
      <w:proofErr w:type="spellEnd"/>
      <w:r w:rsidRPr="00677861">
        <w:rPr>
          <w:i/>
          <w:lang w:val="en-GB"/>
        </w:rPr>
        <w:t xml:space="preserve">: </w:t>
      </w:r>
      <w:proofErr w:type="spellStart"/>
      <w:r w:rsidRPr="00677861">
        <w:rPr>
          <w:i/>
          <w:lang w:val="en-GB"/>
        </w:rPr>
        <w:t>strana-oldal</w:t>
      </w:r>
      <w:proofErr w:type="spellEnd"/>
      <w:r w:rsidRPr="00677861">
        <w:rPr>
          <w:i/>
          <w:lang w:val="en-GB"/>
        </w:rPr>
        <w:t xml:space="preserve"> 14: </w:t>
      </w:r>
      <w:proofErr w:type="spellStart"/>
      <w:r w:rsidRPr="00677861">
        <w:rPr>
          <w:i/>
          <w:iCs/>
          <w:lang w:val="en-GB"/>
        </w:rPr>
        <w:t>Szenczi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Molnár</w:t>
      </w:r>
      <w:proofErr w:type="spellEnd"/>
      <w:r w:rsidRPr="00677861">
        <w:rPr>
          <w:i/>
          <w:iCs/>
          <w:lang w:val="en-GB"/>
        </w:rPr>
        <w:t xml:space="preserve"> Albert </w:t>
      </w:r>
      <w:proofErr w:type="spellStart"/>
      <w:r w:rsidRPr="00677861">
        <w:rPr>
          <w:i/>
          <w:iCs/>
          <w:lang w:val="en-GB"/>
        </w:rPr>
        <w:t>sírjánál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tisztelegtünk</w:t>
      </w:r>
      <w:proofErr w:type="spellEnd"/>
      <w:r w:rsidRPr="00677861">
        <w:rPr>
          <w:i/>
          <w:iCs/>
          <w:lang w:val="en-GB"/>
        </w:rPr>
        <w:t xml:space="preserve">- </w:t>
      </w:r>
      <w:proofErr w:type="spellStart"/>
      <w:r w:rsidRPr="00677861">
        <w:rPr>
          <w:i/>
          <w:iCs/>
          <w:lang w:val="en-GB"/>
        </w:rPr>
        <w:t>Vzdali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sme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poctu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pri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hrobe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A.M.Szencziho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11. </w:t>
      </w:r>
      <w:hyperlink r:id="rId11" w:anchor="376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www.rtvs.sk</w:t>
        </w:r>
        <w:r w:rsidRPr="00677861">
          <w:rPr>
            <w:rStyle w:val="Hypertextovprepojenie"/>
            <w:i/>
            <w:lang w:val="en-GB"/>
          </w:rPr>
          <w:t>/televizia/archiv/10073/106926#376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12. in </w:t>
      </w:r>
      <w:proofErr w:type="spellStart"/>
      <w:r w:rsidRPr="00677861">
        <w:rPr>
          <w:b/>
          <w:bCs/>
          <w:i/>
          <w:lang w:val="en-GB"/>
        </w:rPr>
        <w:t>Pátria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Rádió</w:t>
      </w:r>
      <w:proofErr w:type="spellEnd"/>
      <w:r w:rsidRPr="00677861">
        <w:rPr>
          <w:i/>
          <w:lang w:val="en-GB"/>
        </w:rPr>
        <w:t xml:space="preserve">, 2016.október </w:t>
      </w:r>
      <w:proofErr w:type="gramStart"/>
      <w:r w:rsidRPr="00677861">
        <w:rPr>
          <w:i/>
          <w:lang w:val="en-GB"/>
        </w:rPr>
        <w:t>5.,</w:t>
      </w:r>
      <w:proofErr w:type="gramEnd"/>
      <w:r w:rsidRPr="00677861">
        <w:rPr>
          <w:i/>
          <w:lang w:val="en-GB"/>
        </w:rPr>
        <w:t xml:space="preserve"> 15:10 </w:t>
      </w:r>
      <w:proofErr w:type="spellStart"/>
      <w:r w:rsidRPr="00677861">
        <w:rPr>
          <w:i/>
          <w:lang w:val="en-GB"/>
        </w:rPr>
        <w:t>perctől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beszélgetés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Matus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Mónika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igazgatónővel</w:t>
      </w:r>
      <w:proofErr w:type="spellEnd"/>
      <w:r w:rsidRPr="00677861">
        <w:rPr>
          <w:i/>
          <w:lang w:val="en-GB"/>
        </w:rPr>
        <w:t xml:space="preserve"> a </w:t>
      </w:r>
      <w:proofErr w:type="spellStart"/>
      <w:r w:rsidRPr="00677861">
        <w:rPr>
          <w:i/>
          <w:lang w:val="en-GB"/>
        </w:rPr>
        <w:t>pedagógusok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jogairól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13. </w:t>
      </w:r>
      <w:hyperlink r:id="rId12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/www.szenc.s</w:t>
        </w:r>
        <w:r w:rsidRPr="00677861">
          <w:rPr>
            <w:rStyle w:val="Hypertextovprepojenie"/>
            <w:i/>
            <w:lang w:val="en-GB"/>
          </w:rPr>
          <w:t>k/hu/Mult-esemenyek/2016/xlvii-szman-helytorteneti-szeminarium-hegysuron.alej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14. </w:t>
      </w:r>
      <w:hyperlink r:id="rId13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/felvidek.ma/</w:t>
        </w:r>
        <w:r w:rsidRPr="00677861">
          <w:rPr>
            <w:rStyle w:val="Hypertextovprepojenie"/>
            <w:i/>
            <w:lang w:val="en-GB"/>
          </w:rPr>
          <w:t>2016/10/legyunk-buszkek-a-multunkra/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15</w:t>
      </w:r>
      <w:proofErr w:type="gramStart"/>
      <w:r w:rsidRPr="00677861">
        <w:rPr>
          <w:i/>
          <w:lang w:val="en-GB"/>
        </w:rPr>
        <w:t>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"http://pannonhirnok.com/legyunk-buszkek-a-multunkra/"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http://</w:t>
      </w:r>
      <w:r w:rsidRPr="00677861">
        <w:rPr>
          <w:rStyle w:val="Hypertextovprepojenie"/>
          <w:b/>
          <w:bCs/>
          <w:i/>
          <w:lang w:val="en-GB"/>
        </w:rPr>
        <w:t>pannonhirnok</w:t>
      </w:r>
      <w:r w:rsidRPr="00677861">
        <w:rPr>
          <w:rStyle w:val="Hypertextovprepojenie"/>
          <w:i/>
          <w:lang w:val="en-GB"/>
        </w:rPr>
        <w:t>.com/legyunk-buszkek-a-multunkra/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16. </w:t>
      </w:r>
      <w:hyperlink r:id="rId14" w:anchor="!prettyPhoto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/hu/Mult-esemenyek/2016/jarasunk-elsoseinek-koszontese.alej#!prettyPhoto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lastRenderedPageBreak/>
        <w:t>17. in</w:t>
      </w:r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november</w:t>
      </w:r>
      <w:proofErr w:type="spellEnd"/>
      <w:r w:rsidRPr="00677861">
        <w:rPr>
          <w:i/>
          <w:lang w:val="en-GB"/>
        </w:rPr>
        <w:t xml:space="preserve"> 2016, </w:t>
      </w:r>
      <w:proofErr w:type="spellStart"/>
      <w:r w:rsidRPr="00677861">
        <w:rPr>
          <w:i/>
          <w:lang w:val="en-GB"/>
        </w:rPr>
        <w:t>strana</w:t>
      </w:r>
      <w:proofErr w:type="spellEnd"/>
      <w:r w:rsidRPr="00677861">
        <w:rPr>
          <w:i/>
          <w:lang w:val="en-GB"/>
        </w:rPr>
        <w:t xml:space="preserve"> </w:t>
      </w:r>
      <w:proofErr w:type="gramStart"/>
      <w:r w:rsidRPr="00677861">
        <w:rPr>
          <w:i/>
          <w:lang w:val="en-GB"/>
        </w:rPr>
        <w:t>5.: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i/>
          <w:iCs/>
          <w:lang w:val="en-GB"/>
        </w:rPr>
        <w:t>Telocvičňa</w:t>
      </w:r>
      <w:proofErr w:type="spellEnd"/>
      <w:r w:rsidRPr="00677861">
        <w:rPr>
          <w:i/>
          <w:iCs/>
          <w:lang w:val="en-GB"/>
        </w:rPr>
        <w:t xml:space="preserve"> ZŠ </w:t>
      </w:r>
      <w:proofErr w:type="spellStart"/>
      <w:r w:rsidRPr="00677861">
        <w:rPr>
          <w:i/>
          <w:iCs/>
          <w:lang w:val="en-GB"/>
        </w:rPr>
        <w:t>A.M.Szencziho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už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opäť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slúži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školákom</w:t>
      </w:r>
      <w:proofErr w:type="spellEnd"/>
      <w:r w:rsidRPr="00677861">
        <w:rPr>
          <w:i/>
          <w:iCs/>
          <w:lang w:val="en-GB"/>
        </w:rPr>
        <w:t xml:space="preserve"> a </w:t>
      </w:r>
      <w:proofErr w:type="spellStart"/>
      <w:r w:rsidRPr="00677861">
        <w:rPr>
          <w:i/>
          <w:iCs/>
          <w:lang w:val="en-GB"/>
        </w:rPr>
        <w:t>verejnosti</w:t>
      </w:r>
      <w:proofErr w:type="spellEnd"/>
      <w:r w:rsidRPr="00677861">
        <w:rPr>
          <w:i/>
          <w:iCs/>
          <w:lang w:val="en-GB"/>
        </w:rPr>
        <w:t>, </w:t>
      </w:r>
      <w:r w:rsidRPr="00677861">
        <w:rPr>
          <w:i/>
          <w:lang w:val="en-GB"/>
        </w:rPr>
        <w:t>str.15.oldal: </w:t>
      </w:r>
      <w:proofErr w:type="spellStart"/>
      <w:r w:rsidRPr="00677861">
        <w:rPr>
          <w:i/>
          <w:iCs/>
          <w:lang w:val="en-GB"/>
        </w:rPr>
        <w:t>Tatán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járt</w:t>
      </w:r>
      <w:proofErr w:type="spellEnd"/>
      <w:r w:rsidRPr="00677861">
        <w:rPr>
          <w:i/>
          <w:iCs/>
          <w:lang w:val="en-GB"/>
        </w:rPr>
        <w:t xml:space="preserve"> a </w:t>
      </w:r>
      <w:proofErr w:type="spellStart"/>
      <w:r w:rsidRPr="00677861">
        <w:rPr>
          <w:i/>
          <w:iCs/>
          <w:lang w:val="en-GB"/>
        </w:rPr>
        <w:t>Kincskereső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harminchárom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tagja</w:t>
      </w:r>
      <w:proofErr w:type="spellEnd"/>
      <w:r w:rsidRPr="00677861">
        <w:rPr>
          <w:i/>
          <w:iCs/>
          <w:lang w:val="en-GB"/>
        </w:rPr>
        <w:t>, </w:t>
      </w:r>
      <w:r w:rsidRPr="00677861">
        <w:rPr>
          <w:i/>
          <w:lang w:val="en-GB"/>
        </w:rPr>
        <w:t>14.str.oldal</w:t>
      </w:r>
      <w:r w:rsidRPr="00677861">
        <w:rPr>
          <w:i/>
          <w:iCs/>
          <w:lang w:val="en-GB"/>
        </w:rPr>
        <w:t xml:space="preserve">: A </w:t>
      </w:r>
      <w:proofErr w:type="spellStart"/>
      <w:r w:rsidRPr="00677861">
        <w:rPr>
          <w:i/>
          <w:iCs/>
          <w:lang w:val="en-GB"/>
        </w:rPr>
        <w:t>Bethlen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Gábor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Alappal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kirándultunk</w:t>
      </w:r>
      <w:proofErr w:type="spellEnd"/>
      <w:r w:rsidRPr="00677861">
        <w:rPr>
          <w:i/>
          <w:iCs/>
          <w:lang w:val="en-GB"/>
        </w:rPr>
        <w:t xml:space="preserve">, </w:t>
      </w:r>
      <w:proofErr w:type="spellStart"/>
      <w:r w:rsidRPr="00677861">
        <w:rPr>
          <w:i/>
          <w:iCs/>
          <w:lang w:val="en-GB"/>
        </w:rPr>
        <w:t>Informatizáció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Pozsony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megye</w:t>
      </w:r>
      <w:proofErr w:type="spellEnd"/>
      <w:r w:rsidRPr="00677861">
        <w:rPr>
          <w:i/>
          <w:iCs/>
          <w:lang w:val="en-GB"/>
        </w:rPr>
        <w:t xml:space="preserve"> </w:t>
      </w:r>
      <w:proofErr w:type="spellStart"/>
      <w:r w:rsidRPr="00677861">
        <w:rPr>
          <w:i/>
          <w:iCs/>
          <w:lang w:val="en-GB"/>
        </w:rPr>
        <w:t>támogatásával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18. </w:t>
      </w:r>
      <w:hyperlink r:id="rId15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/magyariskola.sk</w:t>
        </w:r>
        <w:r w:rsidRPr="00677861">
          <w:rPr>
            <w:rStyle w:val="Hypertextovprepojenie"/>
            <w:i/>
            <w:lang w:val="en-GB"/>
          </w:rPr>
          <w:t>/2016/10/26/jo-dontes-magyar-iskola/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iCs/>
          <w:lang w:val="en-GB"/>
        </w:rPr>
        <w:t>19. </w:t>
      </w:r>
      <w:hyperlink r:id="rId16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felvidek.ma/</w:t>
        </w:r>
        <w:r w:rsidRPr="00677861">
          <w:rPr>
            <w:rStyle w:val="Hypertextovprepojenie"/>
            <w:i/>
            <w:lang w:val="en-GB"/>
          </w:rPr>
          <w:t>2016/10/jo-dontes-a-magyar-iskola/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20. </w:t>
      </w:r>
      <w:hyperlink r:id="rId17" w:anchor="!prettyPhoto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www.szenc.sk/</w:t>
        </w:r>
        <w:r w:rsidRPr="00677861">
          <w:rPr>
            <w:rStyle w:val="Hypertextovprepojenie"/>
            <w:i/>
            <w:lang w:val="en-GB"/>
          </w:rPr>
          <w:t>hu/Mult-esemenyek/2016/xlvii-szman-zarounnepely.alej#!prettyPhoto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21. </w:t>
      </w:r>
      <w:hyperlink r:id="rId18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felvidek.ma</w:t>
        </w:r>
        <w:r w:rsidRPr="00677861">
          <w:rPr>
            <w:rStyle w:val="Hypertextovprepojenie"/>
            <w:i/>
            <w:lang w:val="en-GB"/>
          </w:rPr>
          <w:t>/2016/11/veget-ert-a-szenczi-molnar-albert-napok/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 xml:space="preserve">22. in </w:t>
      </w:r>
      <w:proofErr w:type="spellStart"/>
      <w:r w:rsidRPr="00677861">
        <w:rPr>
          <w:i/>
          <w:lang w:val="en-GB"/>
        </w:rPr>
        <w:t>Katedra</w:t>
      </w:r>
      <w:proofErr w:type="spellEnd"/>
      <w:r w:rsidRPr="00677861">
        <w:rPr>
          <w:i/>
          <w:lang w:val="en-GB"/>
        </w:rPr>
        <w:t xml:space="preserve">, XXIV. </w:t>
      </w:r>
      <w:proofErr w:type="spellStart"/>
      <w:proofErr w:type="gramStart"/>
      <w:r w:rsidRPr="00677861">
        <w:rPr>
          <w:i/>
          <w:lang w:val="en-GB"/>
        </w:rPr>
        <w:t>évfolyam</w:t>
      </w:r>
      <w:proofErr w:type="spellEnd"/>
      <w:proofErr w:type="gramEnd"/>
      <w:r w:rsidRPr="00677861">
        <w:rPr>
          <w:i/>
          <w:lang w:val="en-GB"/>
        </w:rPr>
        <w:t xml:space="preserve">, 3. </w:t>
      </w:r>
      <w:proofErr w:type="spellStart"/>
      <w:proofErr w:type="gramStart"/>
      <w:r w:rsidRPr="00677861">
        <w:rPr>
          <w:i/>
          <w:lang w:val="en-GB"/>
        </w:rPr>
        <w:t>szám</w:t>
      </w:r>
      <w:proofErr w:type="spellEnd"/>
      <w:proofErr w:type="gramEnd"/>
      <w:r w:rsidRPr="00677861">
        <w:rPr>
          <w:i/>
          <w:lang w:val="en-GB"/>
        </w:rPr>
        <w:t xml:space="preserve">, 2016. </w:t>
      </w:r>
      <w:proofErr w:type="spellStart"/>
      <w:proofErr w:type="gramStart"/>
      <w:r w:rsidRPr="00677861">
        <w:rPr>
          <w:i/>
          <w:lang w:val="en-GB"/>
        </w:rPr>
        <w:t>november</w:t>
      </w:r>
      <w:proofErr w:type="spellEnd"/>
      <w:proofErr w:type="gramEnd"/>
      <w:r w:rsidRPr="00677861">
        <w:rPr>
          <w:i/>
          <w:lang w:val="en-GB"/>
        </w:rPr>
        <w:t xml:space="preserve">, 35.oldal: </w:t>
      </w:r>
      <w:proofErr w:type="spellStart"/>
      <w:r w:rsidRPr="00677861">
        <w:rPr>
          <w:i/>
          <w:lang w:val="en-GB"/>
        </w:rPr>
        <w:t>Erdélyi-felvidéki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iskolakapcsolat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23. </w:t>
      </w:r>
      <w:hyperlink r:id="rId19" w:anchor="939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www.rtvs.sk/</w:t>
        </w:r>
        <w:r w:rsidRPr="00677861">
          <w:rPr>
            <w:rStyle w:val="Hypertextovprepojenie"/>
            <w:i/>
            <w:lang w:val="en-GB"/>
          </w:rPr>
          <w:t>televizia/archiv/10082/111209#939</w:t>
        </w:r>
      </w:hyperlink>
      <w:r w:rsidRPr="00677861">
        <w:rPr>
          <w:i/>
          <w:lang w:val="en-GB"/>
        </w:rPr>
        <w:t xml:space="preserve"> a 15: 39 </w:t>
      </w:r>
      <w:proofErr w:type="spellStart"/>
      <w:r w:rsidRPr="00677861">
        <w:rPr>
          <w:i/>
          <w:lang w:val="en-GB"/>
        </w:rPr>
        <w:t>perctől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Lackfi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János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és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Szabó</w:t>
      </w:r>
      <w:proofErr w:type="spellEnd"/>
      <w:r w:rsidRPr="00677861">
        <w:rPr>
          <w:i/>
          <w:lang w:val="en-GB"/>
        </w:rPr>
        <w:t xml:space="preserve"> T. Anna </w:t>
      </w:r>
      <w:proofErr w:type="spellStart"/>
      <w:r w:rsidRPr="00677861">
        <w:rPr>
          <w:i/>
          <w:lang w:val="en-GB"/>
        </w:rPr>
        <w:t>beszélgetésén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iskolásaink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nyilatkozik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Fülöp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Lívia</w:t>
      </w:r>
      <w:proofErr w:type="spellEnd"/>
      <w:r w:rsidRPr="00677861">
        <w:rPr>
          <w:i/>
          <w:lang w:val="en-GB"/>
        </w:rPr>
        <w:t>, 8.oszt.tanuló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24. in </w:t>
      </w:r>
      <w:hyperlink r:id="rId20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/www.szenc.sk</w:t>
        </w:r>
        <w:r w:rsidRPr="00677861">
          <w:rPr>
            <w:rStyle w:val="Hypertextovprepojenie"/>
            <w:i/>
            <w:lang w:val="en-GB"/>
          </w:rPr>
          <w:t>/hu/Esemenynaptar/karacsonyi-vasar-az-alapiskolaban.alej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25. </w:t>
      </w:r>
      <w:hyperlink r:id="rId21" w:anchor="341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www.rtvs.sk/televizia</w:t>
        </w:r>
        <w:r w:rsidRPr="00677861">
          <w:rPr>
            <w:rStyle w:val="Hypertextovprepojenie"/>
            <w:i/>
            <w:lang w:val="en-GB"/>
          </w:rPr>
          <w:t>/archiv/10073#341</w:t>
        </w:r>
      </w:hyperlink>
      <w:r w:rsidRPr="00677861">
        <w:rPr>
          <w:i/>
          <w:lang w:val="en-GB"/>
        </w:rPr>
        <w:t> 5:41-től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26. </w:t>
      </w:r>
      <w:hyperlink r:id="rId22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felvidek.ma</w:t>
        </w:r>
        <w:r w:rsidRPr="00677861">
          <w:rPr>
            <w:rStyle w:val="Hypertextovprepojenie"/>
            <w:i/>
            <w:lang w:val="en-GB"/>
          </w:rPr>
          <w:t>/2016/11/a-kozoktatasi-forumok-margojara/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27. in </w:t>
      </w:r>
      <w:proofErr w:type="spellStart"/>
      <w:r w:rsidRPr="00677861">
        <w:rPr>
          <w:b/>
          <w:bCs/>
          <w:i/>
          <w:lang w:val="en-GB"/>
        </w:rPr>
        <w:t>Pátria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rádió</w:t>
      </w:r>
      <w:proofErr w:type="spellEnd"/>
      <w:r w:rsidRPr="00677861">
        <w:rPr>
          <w:i/>
          <w:lang w:val="en-GB"/>
        </w:rPr>
        <w:t> </w:t>
      </w:r>
      <w:proofErr w:type="spellStart"/>
      <w:r w:rsidRPr="00677861">
        <w:rPr>
          <w:i/>
          <w:lang w:val="en-GB"/>
        </w:rPr>
        <w:t>beszélgetés</w:t>
      </w:r>
      <w:proofErr w:type="spellEnd"/>
      <w:r w:rsidRPr="00677861">
        <w:rPr>
          <w:i/>
          <w:lang w:val="en-GB"/>
        </w:rPr>
        <w:t xml:space="preserve"> a </w:t>
      </w:r>
      <w:proofErr w:type="spellStart"/>
      <w:r w:rsidRPr="00677861">
        <w:rPr>
          <w:i/>
          <w:lang w:val="en-GB"/>
        </w:rPr>
        <w:t>kötelező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olvasmányokról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Matus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Mónika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igazgatónővel</w:t>
      </w:r>
      <w:proofErr w:type="spellEnd"/>
      <w:r w:rsidRPr="00677861">
        <w:rPr>
          <w:i/>
          <w:lang w:val="en-GB"/>
        </w:rPr>
        <w:t>, 2016.11.24.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28. </w:t>
      </w:r>
      <w:proofErr w:type="spellStart"/>
      <w:r w:rsidRPr="00677861">
        <w:rPr>
          <w:b/>
          <w:bCs/>
          <w:i/>
          <w:lang w:val="en-GB"/>
        </w:rPr>
        <w:t>Tücsök</w:t>
      </w:r>
      <w:proofErr w:type="spellEnd"/>
      <w:r w:rsidRPr="00677861">
        <w:rPr>
          <w:b/>
          <w:bCs/>
          <w:i/>
          <w:lang w:val="en-GB"/>
        </w:rPr>
        <w:t> </w:t>
      </w:r>
      <w:r w:rsidRPr="00677861">
        <w:rPr>
          <w:i/>
          <w:lang w:val="en-GB"/>
        </w:rPr>
        <w:t xml:space="preserve">7.szám,26.évfolyam: A </w:t>
      </w:r>
      <w:proofErr w:type="spellStart"/>
      <w:r w:rsidRPr="00677861">
        <w:rPr>
          <w:i/>
          <w:lang w:val="en-GB"/>
        </w:rPr>
        <w:t>Szenczi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Molnár</w:t>
      </w:r>
      <w:proofErr w:type="spellEnd"/>
      <w:r w:rsidRPr="00677861">
        <w:rPr>
          <w:i/>
          <w:lang w:val="en-GB"/>
        </w:rPr>
        <w:t xml:space="preserve"> Albert </w:t>
      </w:r>
      <w:proofErr w:type="spellStart"/>
      <w:r w:rsidRPr="00677861">
        <w:rPr>
          <w:i/>
          <w:lang w:val="en-GB"/>
        </w:rPr>
        <w:t>MTNy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Alapiskola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tanulóinak</w:t>
      </w:r>
      <w:proofErr w:type="spellEnd"/>
      <w:r w:rsidRPr="00677861">
        <w:rPr>
          <w:i/>
          <w:lang w:val="en-GB"/>
        </w:rPr>
        <w:t xml:space="preserve"> verses-</w:t>
      </w:r>
      <w:proofErr w:type="spellStart"/>
      <w:r w:rsidRPr="00677861">
        <w:rPr>
          <w:i/>
          <w:lang w:val="en-GB"/>
        </w:rPr>
        <w:t>mesés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csokra</w:t>
      </w:r>
      <w:proofErr w:type="spellEnd"/>
      <w:r w:rsidRPr="00677861">
        <w:rPr>
          <w:i/>
          <w:lang w:val="en-GB"/>
        </w:rPr>
        <w:t xml:space="preserve">: </w:t>
      </w:r>
      <w:proofErr w:type="spellStart"/>
      <w:r w:rsidRPr="00677861">
        <w:rPr>
          <w:i/>
          <w:lang w:val="en-GB"/>
        </w:rPr>
        <w:t>Stranák</w:t>
      </w:r>
      <w:proofErr w:type="spellEnd"/>
      <w:r w:rsidRPr="00677861">
        <w:rPr>
          <w:i/>
          <w:lang w:val="en-GB"/>
        </w:rPr>
        <w:t xml:space="preserve"> Hana, </w:t>
      </w:r>
      <w:proofErr w:type="spellStart"/>
      <w:r w:rsidRPr="00677861">
        <w:rPr>
          <w:i/>
          <w:lang w:val="en-GB"/>
        </w:rPr>
        <w:t>Oravec</w:t>
      </w:r>
      <w:proofErr w:type="spellEnd"/>
      <w:r w:rsidRPr="00677861">
        <w:rPr>
          <w:i/>
          <w:lang w:val="en-GB"/>
        </w:rPr>
        <w:t xml:space="preserve"> Veronika, </w:t>
      </w:r>
      <w:proofErr w:type="spellStart"/>
      <w:r w:rsidRPr="00677861">
        <w:rPr>
          <w:i/>
          <w:lang w:val="en-GB"/>
        </w:rPr>
        <w:t>Algayer</w:t>
      </w:r>
      <w:proofErr w:type="spellEnd"/>
      <w:r w:rsidRPr="00677861">
        <w:rPr>
          <w:i/>
          <w:lang w:val="en-GB"/>
        </w:rPr>
        <w:t xml:space="preserve"> Mia, </w:t>
      </w:r>
      <w:proofErr w:type="spellStart"/>
      <w:r w:rsidRPr="00677861">
        <w:rPr>
          <w:i/>
          <w:lang w:val="en-GB"/>
        </w:rPr>
        <w:t>Koplányi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Kornál</w:t>
      </w:r>
      <w:proofErr w:type="spellEnd"/>
      <w:r w:rsidRPr="00677861">
        <w:rPr>
          <w:i/>
          <w:lang w:val="en-GB"/>
        </w:rPr>
        <w:t xml:space="preserve"> Gabriel, </w:t>
      </w:r>
      <w:proofErr w:type="spellStart"/>
      <w:r w:rsidRPr="00677861">
        <w:rPr>
          <w:i/>
          <w:lang w:val="en-GB"/>
        </w:rPr>
        <w:t>Korpás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Máté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Margitfalvi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Tímea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29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december</w:t>
      </w:r>
      <w:proofErr w:type="spellEnd"/>
      <w:r w:rsidRPr="00677861">
        <w:rPr>
          <w:i/>
          <w:lang w:val="en-GB"/>
        </w:rPr>
        <w:t xml:space="preserve"> 2016: A </w:t>
      </w:r>
      <w:proofErr w:type="spellStart"/>
      <w:r w:rsidRPr="00677861">
        <w:rPr>
          <w:i/>
          <w:lang w:val="en-GB"/>
        </w:rPr>
        <w:t>Tudomány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Hete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az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alapiskolában</w:t>
      </w:r>
      <w:proofErr w:type="spellEnd"/>
      <w:r w:rsidRPr="00677861">
        <w:rPr>
          <w:i/>
          <w:lang w:val="en-GB"/>
        </w:rPr>
        <w:t xml:space="preserve">, Tradi4nö viano4nö </w:t>
      </w:r>
      <w:proofErr w:type="spellStart"/>
      <w:r w:rsidRPr="00677861">
        <w:rPr>
          <w:i/>
          <w:lang w:val="en-GB"/>
        </w:rPr>
        <w:t>trhy</w:t>
      </w:r>
      <w:proofErr w:type="spellEnd"/>
      <w:r w:rsidRPr="00677861">
        <w:rPr>
          <w:i/>
          <w:lang w:val="en-GB"/>
        </w:rPr>
        <w:t xml:space="preserve"> v </w:t>
      </w:r>
      <w:proofErr w:type="spellStart"/>
      <w:r w:rsidRPr="00677861">
        <w:rPr>
          <w:i/>
          <w:lang w:val="en-GB"/>
        </w:rPr>
        <w:t>senci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Záróakkordok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30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hyperlink r:id="rId23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varmin.eu</w:t>
        </w:r>
        <w:r w:rsidRPr="00677861">
          <w:rPr>
            <w:rStyle w:val="Hypertextovprepojenie"/>
            <w:i/>
            <w:lang w:val="en-GB"/>
          </w:rPr>
          <w:t>/index.php/osztalyok-hirei/hireink/587-tudok-2016-17-eredmenyek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31. </w:t>
      </w:r>
      <w:hyperlink r:id="rId24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www.hirek.sk</w:t>
        </w:r>
        <w:r w:rsidRPr="00677861">
          <w:rPr>
            <w:rStyle w:val="Hypertextovprepojenie"/>
            <w:i/>
            <w:lang w:val="en-GB"/>
          </w:rPr>
          <w:t>/itthon/20161128173535/Iden-sem-maradtak-el-a-pozsonyi-Duna-utcai-gimnazium-altal-szervezett-orszagos-versenyek.html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32. </w:t>
      </w:r>
      <w:hyperlink r:id="rId25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dunaszerdahelyi.sk</w:t>
        </w:r>
        <w:r w:rsidRPr="00677861">
          <w:rPr>
            <w:rStyle w:val="Hypertextovprepojenie"/>
            <w:i/>
            <w:lang w:val="en-GB"/>
          </w:rPr>
          <w:t>/ismet-tudok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33. </w:t>
      </w:r>
      <w:hyperlink r:id="rId26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www.rtvs.sk</w:t>
        </w:r>
        <w:r w:rsidRPr="00677861">
          <w:rPr>
            <w:rStyle w:val="Hypertextovprepojenie"/>
            <w:i/>
            <w:lang w:val="en-GB"/>
          </w:rPr>
          <w:t>/televizia/archiv/10082/112389</w:t>
        </w:r>
      </w:hyperlink>
      <w:r w:rsidRPr="00677861">
        <w:rPr>
          <w:i/>
          <w:lang w:val="en-GB"/>
        </w:rPr>
        <w:t xml:space="preserve">  a </w:t>
      </w:r>
      <w:proofErr w:type="spellStart"/>
      <w:r w:rsidRPr="00677861">
        <w:rPr>
          <w:i/>
          <w:lang w:val="en-GB"/>
        </w:rPr>
        <w:t>tudomány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hetéről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iskolánkban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interjú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Zsíros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László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Róberttal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34. in</w:t>
      </w:r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Új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Szó</w:t>
      </w:r>
      <w:proofErr w:type="spellEnd"/>
      <w:r w:rsidRPr="00677861">
        <w:rPr>
          <w:i/>
          <w:lang w:val="en-GB"/>
        </w:rPr>
        <w:t xml:space="preserve">, </w:t>
      </w:r>
      <w:proofErr w:type="gramStart"/>
      <w:r w:rsidRPr="00677861">
        <w:rPr>
          <w:i/>
          <w:lang w:val="en-GB"/>
        </w:rPr>
        <w:t>2016.dec.1.,</w:t>
      </w:r>
      <w:proofErr w:type="gramEnd"/>
      <w:r w:rsidRPr="00677861">
        <w:rPr>
          <w:i/>
          <w:lang w:val="en-GB"/>
        </w:rPr>
        <w:t xml:space="preserve"> 18.oldal: </w:t>
      </w:r>
      <w:proofErr w:type="spellStart"/>
      <w:r w:rsidRPr="00677861">
        <w:rPr>
          <w:i/>
          <w:lang w:val="en-GB"/>
        </w:rPr>
        <w:t>Természettudományi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Diákkonferencia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35.  </w:t>
      </w:r>
      <w:hyperlink r:id="rId27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/hu/Mult-esemenyek/2016/karacsonyi-vasar-az-alapiskolaban.alej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36. in</w:t>
      </w:r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Pátria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rádió</w:t>
      </w:r>
      <w:proofErr w:type="spellEnd"/>
      <w:r w:rsidRPr="00677861">
        <w:rPr>
          <w:i/>
          <w:lang w:val="en-GB"/>
        </w:rPr>
        <w:t>, 2016.XII.12.</w:t>
      </w:r>
      <w:proofErr w:type="gramStart"/>
      <w:r w:rsidRPr="00677861">
        <w:rPr>
          <w:i/>
          <w:lang w:val="en-GB"/>
        </w:rPr>
        <w:t>,14:00</w:t>
      </w:r>
      <w:proofErr w:type="gramEnd"/>
      <w:r w:rsidRPr="00677861">
        <w:rPr>
          <w:i/>
          <w:lang w:val="en-GB"/>
        </w:rPr>
        <w:t xml:space="preserve">--17:30 </w:t>
      </w:r>
      <w:proofErr w:type="spellStart"/>
      <w:r w:rsidRPr="00677861">
        <w:rPr>
          <w:i/>
          <w:lang w:val="en-GB"/>
        </w:rPr>
        <w:t>között</w:t>
      </w:r>
      <w:proofErr w:type="spellEnd"/>
      <w:r w:rsidRPr="00677861">
        <w:rPr>
          <w:i/>
          <w:lang w:val="en-GB"/>
        </w:rPr>
        <w:t xml:space="preserve">  </w:t>
      </w:r>
      <w:proofErr w:type="spellStart"/>
      <w:r w:rsidRPr="00677861">
        <w:rPr>
          <w:i/>
          <w:lang w:val="en-GB"/>
        </w:rPr>
        <w:t>Zsíros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Lászlóval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készített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beszélgetés</w:t>
      </w:r>
      <w:proofErr w:type="spellEnd"/>
      <w:r w:rsidRPr="00677861">
        <w:rPr>
          <w:i/>
          <w:lang w:val="en-GB"/>
        </w:rPr>
        <w:t xml:space="preserve"> a </w:t>
      </w:r>
      <w:proofErr w:type="spellStart"/>
      <w:r w:rsidRPr="00677861">
        <w:rPr>
          <w:i/>
          <w:lang w:val="en-GB"/>
        </w:rPr>
        <w:t>Pátria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Rádióban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37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http://</w:t>
      </w:r>
      <w:r w:rsidRPr="00677861">
        <w:rPr>
          <w:b/>
          <w:bCs/>
          <w:i/>
          <w:lang w:val="en-GB"/>
        </w:rPr>
        <w:t>www.szenc.sk</w:t>
      </w:r>
      <w:r w:rsidRPr="00677861">
        <w:rPr>
          <w:i/>
          <w:lang w:val="en-GB"/>
        </w:rPr>
        <w:t>/hu/Mult-esemenyek/2016/csemadok-karacsonyi-koncert.alej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 xml:space="preserve">38. </w:t>
      </w:r>
      <w:proofErr w:type="gramStart"/>
      <w:r w:rsidRPr="00677861">
        <w:rPr>
          <w:i/>
          <w:lang w:val="en-GB"/>
        </w:rPr>
        <w:t>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szél-járás</w:t>
      </w:r>
      <w:proofErr w:type="spellEnd"/>
      <w:r w:rsidRPr="00677861">
        <w:rPr>
          <w:i/>
          <w:lang w:val="en-GB"/>
        </w:rPr>
        <w:t xml:space="preserve"> 2016/4.szám, 73.o.: </w:t>
      </w:r>
      <w:proofErr w:type="spellStart"/>
      <w:r w:rsidRPr="00677861">
        <w:rPr>
          <w:i/>
          <w:lang w:val="en-GB"/>
        </w:rPr>
        <w:t>Egy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korszakalakotó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nyelvtudós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emlékezete</w:t>
      </w:r>
      <w:proofErr w:type="spellEnd"/>
      <w:r w:rsidRPr="00677861">
        <w:rPr>
          <w:i/>
          <w:lang w:val="en-GB"/>
        </w:rPr>
        <w:t xml:space="preserve">, 75.o.: </w:t>
      </w:r>
      <w:proofErr w:type="spellStart"/>
      <w:r w:rsidRPr="00677861">
        <w:rPr>
          <w:i/>
          <w:lang w:val="en-GB"/>
        </w:rPr>
        <w:t>Balajti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Zsolt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fotográfiái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39.  in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proofErr w:type="gramStart"/>
      <w:r w:rsidRPr="00677861">
        <w:rPr>
          <w:i/>
          <w:lang w:val="en-GB"/>
        </w:rPr>
        <w:t>december</w:t>
      </w:r>
      <w:proofErr w:type="spellEnd"/>
      <w:proofErr w:type="gramEnd"/>
      <w:r w:rsidRPr="00677861">
        <w:rPr>
          <w:i/>
          <w:lang w:val="en-GB"/>
        </w:rPr>
        <w:t xml:space="preserve"> 2016, 14.oldal: A TUDOK </w:t>
      </w:r>
      <w:proofErr w:type="spellStart"/>
      <w:r w:rsidRPr="00677861">
        <w:rPr>
          <w:i/>
          <w:lang w:val="en-GB"/>
        </w:rPr>
        <w:t>nemzetközi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döntőjében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vagyunk</w:t>
      </w:r>
      <w:proofErr w:type="spellEnd"/>
      <w:r w:rsidRPr="00677861">
        <w:rPr>
          <w:i/>
          <w:lang w:val="en-GB"/>
        </w:rPr>
        <w:t xml:space="preserve">- </w:t>
      </w:r>
      <w:proofErr w:type="spellStart"/>
      <w:r w:rsidRPr="00677861">
        <w:rPr>
          <w:i/>
          <w:lang w:val="en-GB"/>
        </w:rPr>
        <w:t>Sme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vo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finále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medz.súťaže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Tudok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40. </w:t>
      </w:r>
      <w:r w:rsidRPr="00677861">
        <w:rPr>
          <w:b/>
          <w:bCs/>
          <w:i/>
          <w:lang w:val="en-GB"/>
        </w:rPr>
        <w:t>STV2,</w:t>
      </w:r>
      <w:r w:rsidRPr="00677861">
        <w:rPr>
          <w:i/>
          <w:lang w:val="en-GB"/>
        </w:rPr>
        <w:t xml:space="preserve"> Magyar </w:t>
      </w:r>
      <w:proofErr w:type="spellStart"/>
      <w:r w:rsidRPr="00677861">
        <w:rPr>
          <w:i/>
          <w:lang w:val="en-GB"/>
        </w:rPr>
        <w:t>Magazin</w:t>
      </w:r>
      <w:proofErr w:type="spellEnd"/>
      <w:r w:rsidRPr="00677861">
        <w:rPr>
          <w:i/>
          <w:lang w:val="en-GB"/>
        </w:rPr>
        <w:t xml:space="preserve"> - </w:t>
      </w:r>
      <w:proofErr w:type="spellStart"/>
      <w:r w:rsidRPr="00677861">
        <w:rPr>
          <w:i/>
          <w:lang w:val="en-GB"/>
        </w:rPr>
        <w:t>Maďarský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magazin</w:t>
      </w:r>
      <w:proofErr w:type="spellEnd"/>
      <w:r w:rsidRPr="00677861">
        <w:rPr>
          <w:i/>
          <w:lang w:val="en-GB"/>
        </w:rPr>
        <w:t>, 11.01.2017:</w:t>
      </w:r>
      <w:hyperlink r:id="rId28" w:history="1">
        <w:r w:rsidRPr="00677861">
          <w:rPr>
            <w:rStyle w:val="Hypertextovprepojenie"/>
            <w:i/>
            <w:lang w:val="en-GB"/>
          </w:rPr>
          <w:t>https://www.rtvs.sk/televizia/archiv/11692/115368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41. in </w:t>
      </w:r>
      <w:proofErr w:type="spellStart"/>
      <w:r w:rsidRPr="00677861">
        <w:rPr>
          <w:b/>
          <w:bCs/>
          <w:i/>
          <w:lang w:val="en-GB"/>
        </w:rPr>
        <w:t>Katedra</w:t>
      </w:r>
      <w:proofErr w:type="spellEnd"/>
      <w:r w:rsidRPr="00677861">
        <w:rPr>
          <w:i/>
          <w:lang w:val="en-GB"/>
        </w:rPr>
        <w:t xml:space="preserve">, XXIV.évf.5.szám, 2017 </w:t>
      </w:r>
      <w:proofErr w:type="spellStart"/>
      <w:r w:rsidRPr="00677861">
        <w:rPr>
          <w:i/>
          <w:lang w:val="en-GB"/>
        </w:rPr>
        <w:t>január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Tehetségek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rovat</w:t>
      </w:r>
      <w:proofErr w:type="spellEnd"/>
      <w:r w:rsidRPr="00677861">
        <w:rPr>
          <w:i/>
          <w:lang w:val="en-GB"/>
        </w:rPr>
        <w:t xml:space="preserve">, </w:t>
      </w:r>
      <w:proofErr w:type="gramStart"/>
      <w:r w:rsidRPr="00677861">
        <w:rPr>
          <w:i/>
          <w:lang w:val="en-GB"/>
        </w:rPr>
        <w:t>35.old.:</w:t>
      </w:r>
      <w:proofErr w:type="gram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Zeman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Tamás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42. in </w:t>
      </w:r>
      <w:hyperlink r:id="rId29" w:history="1">
        <w:r w:rsidRPr="00677861">
          <w:rPr>
            <w:rStyle w:val="Hypertextovprepojenie"/>
            <w:i/>
            <w:lang w:val="en-GB"/>
          </w:rPr>
          <w:t>http:</w:t>
        </w:r>
        <w:r w:rsidRPr="00677861">
          <w:rPr>
            <w:rStyle w:val="Hypertextovprepojenie"/>
            <w:b/>
            <w:bCs/>
            <w:i/>
            <w:lang w:val="en-GB"/>
          </w:rPr>
          <w:t>//felvidek.ma</w:t>
        </w:r>
        <w:r w:rsidRPr="00677861">
          <w:rPr>
            <w:rStyle w:val="Hypertextovprepojenie"/>
            <w:i/>
            <w:lang w:val="en-GB"/>
          </w:rPr>
          <w:t>/2017/01/helytorteneti-tankonyv-nemcsak-diakoknak/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43. in </w:t>
      </w:r>
      <w:hyperlink r:id="rId30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/hu/Mult-esemenyek/2017/szenci-regionalis-tankonyvbemutato.alej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44. in </w:t>
      </w:r>
      <w:hyperlink r:id="rId31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www.senec.sk</w:t>
        </w:r>
        <w:r w:rsidRPr="00677861">
          <w:rPr>
            <w:rStyle w:val="Hypertextovprepojenie"/>
            <w:i/>
            <w:lang w:val="en-GB"/>
          </w:rPr>
          <w:t>/index.php?doc_id=3847</w:t>
        </w:r>
      </w:hyperlink>
      <w:r w:rsidRPr="00677861">
        <w:rPr>
          <w:i/>
          <w:lang w:val="en-GB"/>
        </w:rPr>
        <w:t xml:space="preserve">  - a </w:t>
      </w:r>
      <w:proofErr w:type="spellStart"/>
      <w:r w:rsidRPr="00677861">
        <w:rPr>
          <w:i/>
          <w:lang w:val="en-GB"/>
        </w:rPr>
        <w:t>regionális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tankönyvről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45. in </w:t>
      </w:r>
      <w:hyperlink r:id="rId32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senec.tv</w:t>
        </w:r>
        <w:r w:rsidRPr="00677861">
          <w:rPr>
            <w:rStyle w:val="Hypertextovprepojenie"/>
            <w:i/>
            <w:lang w:val="en-GB"/>
          </w:rPr>
          <w:t>/zacala-sa-plesova-sezona/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46. in </w:t>
      </w:r>
      <w:hyperlink r:id="rId33" w:anchor="!prettyPhoto" w:history="1">
        <w:r w:rsidRPr="00677861">
          <w:rPr>
            <w:rStyle w:val="Hypertextovprepojenie"/>
            <w:i/>
            <w:lang w:val="en-GB"/>
          </w:rPr>
          <w:t>http://www</w:t>
        </w:r>
        <w:r w:rsidRPr="00677861">
          <w:rPr>
            <w:rStyle w:val="Hypertextovprepojenie"/>
            <w:b/>
            <w:bCs/>
            <w:i/>
            <w:lang w:val="en-GB"/>
          </w:rPr>
          <w:t>.szenc.sk</w:t>
        </w:r>
        <w:r w:rsidRPr="00677861">
          <w:rPr>
            <w:rStyle w:val="Hypertextovprepojenie"/>
            <w:i/>
            <w:lang w:val="en-GB"/>
          </w:rPr>
          <w:t>/hu/Mult-esemenyek/2017/alapiskolank-filmes-farsangi-balja.alej#!prettyPhoto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 xml:space="preserve">47. </w:t>
      </w:r>
      <w:proofErr w:type="gramStart"/>
      <w:r w:rsidRPr="00677861">
        <w:rPr>
          <w:i/>
          <w:lang w:val="en-GB"/>
        </w:rPr>
        <w:t>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i/>
          <w:lang w:val="en-GB"/>
        </w:rPr>
        <w:t>február</w:t>
      </w:r>
      <w:proofErr w:type="spellEnd"/>
      <w:r w:rsidRPr="00677861">
        <w:rPr>
          <w:i/>
          <w:lang w:val="en-GB"/>
        </w:rPr>
        <w:t xml:space="preserve"> 2017, 8.strana: </w:t>
      </w:r>
      <w:proofErr w:type="spellStart"/>
      <w:r w:rsidRPr="00677861">
        <w:rPr>
          <w:i/>
          <w:lang w:val="en-GB"/>
        </w:rPr>
        <w:t>Ďalšia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učebnica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regionálnej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výchovy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prichádza</w:t>
      </w:r>
      <w:proofErr w:type="spellEnd"/>
      <w:r w:rsidRPr="00677861">
        <w:rPr>
          <w:i/>
          <w:lang w:val="en-GB"/>
        </w:rPr>
        <w:t xml:space="preserve"> do </w:t>
      </w:r>
      <w:proofErr w:type="spellStart"/>
      <w:r w:rsidRPr="00677861">
        <w:rPr>
          <w:i/>
          <w:lang w:val="en-GB"/>
        </w:rPr>
        <w:t>seneckých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škôl</w:t>
      </w:r>
      <w:proofErr w:type="spellEnd"/>
      <w:r w:rsidRPr="00677861">
        <w:rPr>
          <w:i/>
          <w:lang w:val="en-GB"/>
        </w:rPr>
        <w:t xml:space="preserve">, 14-15.strana: </w:t>
      </w:r>
      <w:proofErr w:type="spellStart"/>
      <w:r w:rsidRPr="00677861">
        <w:rPr>
          <w:i/>
          <w:lang w:val="en-GB"/>
        </w:rPr>
        <w:t>Kúpili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sme</w:t>
      </w:r>
      <w:proofErr w:type="spellEnd"/>
      <w:r w:rsidRPr="00677861">
        <w:rPr>
          <w:i/>
          <w:lang w:val="en-GB"/>
        </w:rPr>
        <w:t xml:space="preserve"> 15 </w:t>
      </w:r>
      <w:proofErr w:type="spellStart"/>
      <w:r w:rsidRPr="00677861">
        <w:rPr>
          <w:i/>
          <w:lang w:val="en-GB"/>
        </w:rPr>
        <w:t>lyžiarskych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súprav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Ples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našej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školy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48. </w:t>
      </w:r>
      <w:hyperlink r:id="rId34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/www.televizio.sk</w:t>
        </w:r>
        <w:r w:rsidRPr="00677861">
          <w:rPr>
            <w:rStyle w:val="Hypertextovprepojenie"/>
            <w:i/>
            <w:lang w:val="en-GB"/>
          </w:rPr>
          <w:t>/2017/02/xi-kulcsar-tibor-verseny-holocsy-zsoka-zsofia/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49</w:t>
      </w:r>
      <w:proofErr w:type="gramStart"/>
      <w:r w:rsidRPr="00677861">
        <w:rPr>
          <w:i/>
          <w:lang w:val="en-GB"/>
        </w:rPr>
        <w:t>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"http://www.televizio.sk/2017/02/xi-kulcsar-tibor-verseny-zeman-tamas/"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</w:t>
      </w:r>
      <w:r w:rsidRPr="00677861">
        <w:rPr>
          <w:rStyle w:val="Hypertextovprepojenie"/>
          <w:b/>
          <w:bCs/>
          <w:i/>
          <w:lang w:val="en-GB"/>
        </w:rPr>
        <w:t>/www.televizio.sk</w:t>
      </w:r>
      <w:r w:rsidRPr="00677861">
        <w:rPr>
          <w:rStyle w:val="Hypertextovprepojenie"/>
          <w:i/>
          <w:lang w:val="en-GB"/>
        </w:rPr>
        <w:t>/2017/02/xi-kulcsar-tibor-verseny-zeman-tamas/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lastRenderedPageBreak/>
        <w:t>50. in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i/>
          <w:lang w:val="en-GB"/>
        </w:rPr>
        <w:t>marec</w:t>
      </w:r>
      <w:proofErr w:type="spellEnd"/>
      <w:r w:rsidRPr="00677861">
        <w:rPr>
          <w:i/>
          <w:lang w:val="en-GB"/>
        </w:rPr>
        <w:t xml:space="preserve"> 2017, 15.strana. Educate Slovakia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51. </w:t>
      </w:r>
      <w:hyperlink r:id="rId35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/hu/Esemenynaptar/nyilt-nap-es-beiratkozas-az-alapiskolankba.alej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52. </w:t>
      </w:r>
      <w:hyperlink r:id="rId36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ujszo.com</w:t>
        </w:r>
        <w:r w:rsidRPr="00677861">
          <w:rPr>
            <w:rStyle w:val="Hypertextovprepojenie"/>
            <w:i/>
            <w:lang w:val="en-GB"/>
          </w:rPr>
          <w:t>/napilap/iskola-utca/2017/02/09/regionalis-kincsek-tankonyve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53. in </w:t>
      </w:r>
      <w:hyperlink r:id="rId37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www.gomorilap.sk/</w:t>
        </w:r>
        <w:r w:rsidRPr="00677861">
          <w:rPr>
            <w:rStyle w:val="Hypertextovprepojenie"/>
            <w:i/>
            <w:lang w:val="en-GB"/>
          </w:rPr>
          <w:t>rimaszombat/eredmenyt-hirdettek-xvi-ferenczy-istvan-orszagos-kepzomuveszeti-versenyen/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54. in </w:t>
      </w:r>
      <w:hyperlink r:id="rId38" w:anchor="440" w:history="1">
        <w:r w:rsidRPr="00677861">
          <w:rPr>
            <w:rStyle w:val="Hypertextovprepojenie"/>
            <w:i/>
            <w:lang w:val="en-GB"/>
          </w:rPr>
          <w:t>https://</w:t>
        </w:r>
        <w:r w:rsidRPr="00677861">
          <w:rPr>
            <w:rStyle w:val="Hypertextovprepojenie"/>
            <w:b/>
            <w:bCs/>
            <w:i/>
            <w:lang w:val="en-GB"/>
          </w:rPr>
          <w:t>www.rtvs.sk</w:t>
        </w:r>
        <w:r w:rsidRPr="00677861">
          <w:rPr>
            <w:rStyle w:val="Hypertextovprepojenie"/>
            <w:i/>
            <w:lang w:val="en-GB"/>
          </w:rPr>
          <w:t>/televizia/archiv/11911/115465#440</w:t>
        </w:r>
      </w:hyperlink>
      <w:r w:rsidRPr="00677861">
        <w:rPr>
          <w:i/>
          <w:lang w:val="en-GB"/>
        </w:rPr>
        <w:t> </w:t>
      </w:r>
      <w:proofErr w:type="spellStart"/>
      <w:r w:rsidRPr="00677861">
        <w:rPr>
          <w:i/>
          <w:lang w:val="en-GB"/>
        </w:rPr>
        <w:t>beszélgetés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Mészáros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Alajos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professzor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úrral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aki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szépen</w:t>
      </w:r>
      <w:proofErr w:type="spellEnd"/>
      <w:r w:rsidRPr="00677861">
        <w:rPr>
          <w:i/>
          <w:lang w:val="en-GB"/>
        </w:rPr>
        <w:t xml:space="preserve"> </w:t>
      </w:r>
      <w:proofErr w:type="spellStart"/>
      <w:proofErr w:type="gramStart"/>
      <w:r w:rsidRPr="00677861">
        <w:rPr>
          <w:i/>
          <w:lang w:val="en-GB"/>
        </w:rPr>
        <w:t>méltatja</w:t>
      </w:r>
      <w:proofErr w:type="spellEnd"/>
      <w:r w:rsidRPr="00677861">
        <w:rPr>
          <w:i/>
          <w:lang w:val="en-GB"/>
        </w:rPr>
        <w:t xml:space="preserve">  </w:t>
      </w:r>
      <w:proofErr w:type="spellStart"/>
      <w:r w:rsidRPr="00677861">
        <w:rPr>
          <w:i/>
          <w:lang w:val="en-GB"/>
        </w:rPr>
        <w:t>ariport</w:t>
      </w:r>
      <w:proofErr w:type="spellEnd"/>
      <w:proofErr w:type="gram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elején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iskolánkat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nagy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köszönet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és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hála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neki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55. in </w:t>
      </w:r>
      <w:hyperlink r:id="rId39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www.nski.hu</w:t>
        </w:r>
        <w:r w:rsidRPr="00677861">
          <w:rPr>
            <w:rStyle w:val="Hypertextovprepojenie"/>
            <w:i/>
            <w:lang w:val="en-GB"/>
          </w:rPr>
          <w:t>/20170309dijazottak.html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56. in </w:t>
      </w:r>
      <w:proofErr w:type="spellStart"/>
      <w:r w:rsidRPr="00677861">
        <w:rPr>
          <w:b/>
          <w:bCs/>
          <w:i/>
          <w:lang w:val="en-GB"/>
        </w:rPr>
        <w:t>Új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Szó</w:t>
      </w:r>
      <w:proofErr w:type="spellEnd"/>
      <w:r w:rsidRPr="00677861">
        <w:rPr>
          <w:i/>
          <w:lang w:val="en-GB"/>
        </w:rPr>
        <w:t> </w:t>
      </w:r>
      <w:proofErr w:type="spellStart"/>
      <w:r w:rsidRPr="00677861">
        <w:rPr>
          <w:i/>
          <w:lang w:val="en-GB"/>
        </w:rPr>
        <w:t>címlap</w:t>
      </w:r>
      <w:proofErr w:type="spellEnd"/>
      <w:r w:rsidRPr="00677861">
        <w:rPr>
          <w:i/>
          <w:lang w:val="en-GB"/>
        </w:rPr>
        <w:t xml:space="preserve">, 2O17. </w:t>
      </w:r>
      <w:proofErr w:type="spellStart"/>
      <w:proofErr w:type="gramStart"/>
      <w:r w:rsidRPr="00677861">
        <w:rPr>
          <w:i/>
          <w:lang w:val="en-GB"/>
        </w:rPr>
        <w:t>március</w:t>
      </w:r>
      <w:proofErr w:type="spellEnd"/>
      <w:proofErr w:type="gramEnd"/>
      <w:r w:rsidRPr="00677861">
        <w:rPr>
          <w:i/>
          <w:lang w:val="en-GB"/>
        </w:rPr>
        <w:t xml:space="preserve"> 13., a </w:t>
      </w:r>
      <w:proofErr w:type="spellStart"/>
      <w:r w:rsidRPr="00677861">
        <w:rPr>
          <w:i/>
          <w:lang w:val="en-GB"/>
        </w:rPr>
        <w:t>történelem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órák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számának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emeléséről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beszéletés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Matus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Mónika</w:t>
      </w:r>
      <w:proofErr w:type="spellEnd"/>
      <w:r w:rsidRPr="00677861">
        <w:rPr>
          <w:i/>
          <w:lang w:val="en-GB"/>
        </w:rPr>
        <w:t xml:space="preserve"> igazgatóval: </w:t>
      </w:r>
      <w:hyperlink r:id="rId40" w:history="1">
        <w:r w:rsidRPr="00677861">
          <w:rPr>
            <w:rStyle w:val="Hypertextovprepojenie"/>
            <w:i/>
            <w:lang w:val="en-GB"/>
          </w:rPr>
          <w:t>http://ujszo.com/online/kozelet/2017/03/13/tobb-lesz-a-tortenelem-de-a-magyar-iskolaknak-nem-lesz-mozgasteruk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57. in </w:t>
      </w:r>
      <w:hyperlink r:id="rId41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www.televizio.sk/</w:t>
        </w:r>
        <w:r w:rsidRPr="00677861">
          <w:rPr>
            <w:rStyle w:val="Hypertextovprepojenie"/>
            <w:i/>
            <w:lang w:val="en-GB"/>
          </w:rPr>
          <w:t>2017/03/kincskeresok-xii-%E2%80%A2-stresnak-adel-szenc/?utm_source=dlvr.it&amp;utm_medium=facebook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58. in </w:t>
      </w:r>
      <w:hyperlink r:id="rId42" w:anchor="!prettyPhoto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/hu/Mult-esemenyek/2017/megemlekeztunk-az-1848-as-forradalomrol.alej#!prettyPhoto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59. in </w:t>
      </w:r>
      <w:proofErr w:type="spellStart"/>
      <w:r w:rsidRPr="00677861">
        <w:rPr>
          <w:b/>
          <w:bCs/>
          <w:i/>
          <w:lang w:val="en-GB"/>
        </w:rPr>
        <w:t>Katedra</w:t>
      </w:r>
      <w:proofErr w:type="spellEnd"/>
      <w:r w:rsidRPr="00677861">
        <w:rPr>
          <w:i/>
          <w:lang w:val="en-GB"/>
        </w:rPr>
        <w:t xml:space="preserve">, 2017 </w:t>
      </w:r>
      <w:proofErr w:type="spellStart"/>
      <w:r w:rsidRPr="00677861">
        <w:rPr>
          <w:i/>
          <w:lang w:val="en-GB"/>
        </w:rPr>
        <w:t>március</w:t>
      </w:r>
      <w:proofErr w:type="spellEnd"/>
      <w:r w:rsidRPr="00677861">
        <w:rPr>
          <w:i/>
          <w:lang w:val="en-GB"/>
        </w:rPr>
        <w:t xml:space="preserve">: </w:t>
      </w:r>
      <w:proofErr w:type="spellStart"/>
      <w:r w:rsidRPr="00677861">
        <w:rPr>
          <w:i/>
          <w:lang w:val="en-GB"/>
        </w:rPr>
        <w:t>Škereň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Marián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Regionális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tankönyvet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adtak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Szencen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60. in </w:t>
      </w:r>
      <w:hyperlink r:id="rId43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/felvidek.ma</w:t>
        </w:r>
        <w:r w:rsidRPr="00677861">
          <w:rPr>
            <w:rStyle w:val="Hypertextovprepojenie"/>
            <w:i/>
            <w:lang w:val="en-GB"/>
          </w:rPr>
          <w:t>/2017/03/a-karpat-medencei-essze-es-rajzpalyazat-kivalosagait-dijaztak-szekesfehervaron/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 xml:space="preserve">61. </w:t>
      </w:r>
      <w:proofErr w:type="gramStart"/>
      <w:r w:rsidRPr="00677861">
        <w:rPr>
          <w:i/>
          <w:lang w:val="en-GB"/>
        </w:rPr>
        <w:t>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i/>
          <w:lang w:val="en-GB"/>
        </w:rPr>
        <w:t>apríl</w:t>
      </w:r>
      <w:proofErr w:type="spellEnd"/>
      <w:r w:rsidRPr="00677861">
        <w:rPr>
          <w:i/>
          <w:lang w:val="en-GB"/>
        </w:rPr>
        <w:t xml:space="preserve"> 2017, </w:t>
      </w:r>
      <w:proofErr w:type="spellStart"/>
      <w:r w:rsidRPr="00677861">
        <w:rPr>
          <w:i/>
          <w:lang w:val="en-GB"/>
        </w:rPr>
        <w:t>strana</w:t>
      </w:r>
      <w:proofErr w:type="spellEnd"/>
      <w:r w:rsidRPr="00677861">
        <w:rPr>
          <w:i/>
          <w:lang w:val="en-GB"/>
        </w:rPr>
        <w:t xml:space="preserve"> 14-15 </w:t>
      </w:r>
      <w:proofErr w:type="spellStart"/>
      <w:r w:rsidRPr="00677861">
        <w:rPr>
          <w:i/>
          <w:lang w:val="en-GB"/>
        </w:rPr>
        <w:t>oldal</w:t>
      </w:r>
      <w:proofErr w:type="spellEnd"/>
      <w:r w:rsidRPr="00677861">
        <w:rPr>
          <w:i/>
          <w:lang w:val="en-GB"/>
        </w:rPr>
        <w:t xml:space="preserve">: A </w:t>
      </w:r>
      <w:proofErr w:type="spellStart"/>
      <w:r w:rsidRPr="00677861">
        <w:rPr>
          <w:i/>
          <w:lang w:val="en-GB"/>
        </w:rPr>
        <w:t>szenci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magyarok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március</w:t>
      </w:r>
      <w:proofErr w:type="spellEnd"/>
      <w:r w:rsidRPr="00677861">
        <w:rPr>
          <w:i/>
          <w:lang w:val="en-GB"/>
        </w:rPr>
        <w:t xml:space="preserve"> 15-je, 15.marec </w:t>
      </w:r>
      <w:proofErr w:type="spellStart"/>
      <w:r w:rsidRPr="00677861">
        <w:rPr>
          <w:i/>
          <w:lang w:val="en-GB"/>
        </w:rPr>
        <w:t>seneckych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Madarov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Könyvtári</w:t>
      </w:r>
      <w:proofErr w:type="spellEnd"/>
      <w:r w:rsidRPr="00677861">
        <w:rPr>
          <w:i/>
          <w:lang w:val="en-GB"/>
        </w:rPr>
        <w:t xml:space="preserve"> nap </w:t>
      </w:r>
      <w:proofErr w:type="spellStart"/>
      <w:r w:rsidRPr="00677861">
        <w:rPr>
          <w:i/>
          <w:lang w:val="en-GB"/>
        </w:rPr>
        <w:t>Tóth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Elemérrel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 xml:space="preserve">62. </w:t>
      </w:r>
      <w:proofErr w:type="spellStart"/>
      <w:proofErr w:type="gramStart"/>
      <w:r w:rsidRPr="00677861">
        <w:rPr>
          <w:i/>
          <w:lang w:val="en-GB"/>
        </w:rPr>
        <w:t>beszélgetés</w:t>
      </w:r>
      <w:proofErr w:type="spellEnd"/>
      <w:proofErr w:type="gramEnd"/>
      <w:r w:rsidRPr="00677861">
        <w:rPr>
          <w:i/>
          <w:lang w:val="en-GB"/>
        </w:rPr>
        <w:t xml:space="preserve"> a </w:t>
      </w:r>
      <w:proofErr w:type="spellStart"/>
      <w:r w:rsidRPr="00677861">
        <w:rPr>
          <w:b/>
          <w:bCs/>
          <w:i/>
          <w:lang w:val="en-GB"/>
        </w:rPr>
        <w:t>Kossuth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Rádió</w:t>
      </w:r>
      <w:r w:rsidRPr="00677861">
        <w:rPr>
          <w:i/>
          <w:lang w:val="en-GB"/>
        </w:rPr>
        <w:t>ban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Matus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Mónika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igazgatónővel</w:t>
      </w:r>
      <w:proofErr w:type="spellEnd"/>
      <w:r w:rsidRPr="00677861">
        <w:rPr>
          <w:i/>
          <w:lang w:val="en-GB"/>
        </w:rPr>
        <w:t xml:space="preserve"> a </w:t>
      </w:r>
      <w:proofErr w:type="spellStart"/>
      <w:r w:rsidRPr="00677861">
        <w:rPr>
          <w:i/>
          <w:lang w:val="en-GB"/>
        </w:rPr>
        <w:t>regionális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nevelés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tankönyvről</w:t>
      </w:r>
      <w:proofErr w:type="spellEnd"/>
      <w:r w:rsidRPr="00677861">
        <w:rPr>
          <w:i/>
          <w:lang w:val="en-GB"/>
        </w:rPr>
        <w:t xml:space="preserve"> /</w:t>
      </w:r>
      <w:proofErr w:type="spellStart"/>
      <w:r w:rsidRPr="00677861">
        <w:rPr>
          <w:i/>
          <w:lang w:val="en-GB"/>
        </w:rPr>
        <w:t>Haják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Szabó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Mária</w:t>
      </w:r>
      <w:proofErr w:type="spellEnd"/>
      <w:r w:rsidRPr="00677861">
        <w:rPr>
          <w:i/>
          <w:lang w:val="en-GB"/>
        </w:rPr>
        <w:t>/ :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 </w:t>
      </w:r>
      <w:hyperlink r:id="rId44" w:history="1">
        <w:r w:rsidRPr="00677861">
          <w:rPr>
            <w:rStyle w:val="Hypertextovprepojenie"/>
            <w:i/>
            <w:lang w:val="en-GB"/>
          </w:rPr>
          <w:t>HN_-_Marc28RegionNevMatusSzenc.mp3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 xml:space="preserve">63. </w:t>
      </w:r>
      <w:proofErr w:type="gramStart"/>
      <w:r w:rsidRPr="00677861">
        <w:rPr>
          <w:i/>
          <w:lang w:val="en-GB"/>
        </w:rPr>
        <w:t>in</w:t>
      </w:r>
      <w:proofErr w:type="gramEnd"/>
      <w:r w:rsidRPr="00677861">
        <w:rPr>
          <w:i/>
          <w:lang w:val="en-GB"/>
        </w:rPr>
        <w:t> </w:t>
      </w:r>
      <w:hyperlink r:id="rId45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www.szekesfehervar.hu</w:t>
        </w:r>
        <w:r w:rsidRPr="00677861">
          <w:rPr>
            <w:rStyle w:val="Hypertextovprepojenie"/>
            <w:i/>
            <w:lang w:val="en-GB"/>
          </w:rPr>
          <w:t>/index.php?pg=news_187882</w:t>
        </w:r>
      </w:hyperlink>
      <w:r w:rsidRPr="00677861">
        <w:rPr>
          <w:i/>
          <w:lang w:val="en-GB"/>
        </w:rPr>
        <w:t>   TUDOK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64. in </w:t>
      </w:r>
      <w:hyperlink r:id="rId46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www.fehervartv.hu</w:t>
        </w:r>
        <w:r w:rsidRPr="00677861">
          <w:rPr>
            <w:rStyle w:val="Hypertextovprepojenie"/>
            <w:i/>
            <w:lang w:val="en-GB"/>
          </w:rPr>
          <w:t>/video/index/19613</w:t>
        </w:r>
      </w:hyperlink>
      <w:r w:rsidRPr="00677861">
        <w:rPr>
          <w:i/>
          <w:lang w:val="en-GB"/>
        </w:rPr>
        <w:t> TUDOK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65. in </w:t>
      </w:r>
      <w:hyperlink r:id="rId47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www.fehervartv.hu</w:t>
        </w:r>
        <w:r w:rsidRPr="00677861">
          <w:rPr>
            <w:rStyle w:val="Hypertextovprepojenie"/>
            <w:i/>
            <w:lang w:val="en-GB"/>
          </w:rPr>
          <w:t>/video/index/19614</w:t>
        </w:r>
      </w:hyperlink>
      <w:r w:rsidRPr="00677861">
        <w:rPr>
          <w:i/>
          <w:lang w:val="en-GB"/>
        </w:rPr>
        <w:t>   </w:t>
      </w:r>
      <w:proofErr w:type="spellStart"/>
      <w:r w:rsidRPr="00677861">
        <w:rPr>
          <w:i/>
          <w:lang w:val="en-GB"/>
        </w:rPr>
        <w:t>Stranak</w:t>
      </w:r>
      <w:proofErr w:type="spellEnd"/>
      <w:r w:rsidRPr="00677861">
        <w:rPr>
          <w:i/>
          <w:lang w:val="en-GB"/>
        </w:rPr>
        <w:t xml:space="preserve"> Emma 4:56 </w:t>
      </w:r>
      <w:proofErr w:type="spellStart"/>
      <w:r w:rsidRPr="00677861">
        <w:rPr>
          <w:i/>
          <w:lang w:val="en-GB"/>
        </w:rPr>
        <w:t>perctől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66. in </w:t>
      </w:r>
      <w:hyperlink r:id="rId48" w:anchor="!prettyPhoto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/hu/Mult-esemenyek/2017/szenci-siker-a-tudomanyos-diakkorok-konferenciajan.alej#!prettyPhoto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67. in </w:t>
      </w:r>
      <w:hyperlink r:id="rId49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/felvidek.ma/</w:t>
        </w:r>
        <w:r w:rsidRPr="00677861">
          <w:rPr>
            <w:rStyle w:val="Hypertextovprepojenie"/>
            <w:i/>
            <w:lang w:val="en-GB"/>
          </w:rPr>
          <w:t>2017/04/szeressuk-jol-gyermekunket-legyunk-kovetkezetesek/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68. in </w:t>
      </w:r>
      <w:hyperlink r:id="rId50" w:history="1">
        <w:r w:rsidRPr="00677861">
          <w:rPr>
            <w:rStyle w:val="Hypertextovprepojenie"/>
            <w:i/>
            <w:lang w:val="en-GB"/>
          </w:rPr>
          <w:t>http://w</w:t>
        </w:r>
        <w:r w:rsidRPr="00677861">
          <w:rPr>
            <w:rStyle w:val="Hypertextovprepojenie"/>
            <w:b/>
            <w:bCs/>
            <w:i/>
            <w:lang w:val="en-GB"/>
          </w:rPr>
          <w:t>ww.szenc.sk</w:t>
        </w:r>
        <w:r w:rsidRPr="00677861">
          <w:rPr>
            <w:rStyle w:val="Hypertextovprepojenie"/>
            <w:i/>
            <w:lang w:val="en-GB"/>
          </w:rPr>
          <w:t>/hu/Mult-esemenyek/2017/nem-megfelelo-magyar-kerettanterv.alej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69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hyperlink r:id="rId51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/www.szenc.sk/</w:t>
        </w:r>
        <w:r w:rsidRPr="00677861">
          <w:rPr>
            <w:rStyle w:val="Hypertextovprepojenie"/>
            <w:i/>
            <w:lang w:val="en-GB"/>
          </w:rPr>
          <w:t>hu/Mult-esemenyek/2017/beiratasi-eredmenyek-az-alapiskolankba.alej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7O: in </w:t>
      </w:r>
      <w:hyperlink r:id="rId52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parameter.sk</w:t>
        </w:r>
        <w:r w:rsidRPr="00677861">
          <w:rPr>
            <w:rStyle w:val="Hypertextovprepojenie"/>
            <w:i/>
            <w:lang w:val="en-GB"/>
          </w:rPr>
          <w:t>/huszonot-kiselsose-lesz-szenci-magyar-alapiskolanak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71. in </w:t>
      </w:r>
      <w:hyperlink r:id="rId53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www.szenc.sk/</w:t>
        </w:r>
        <w:r w:rsidRPr="00677861">
          <w:rPr>
            <w:rStyle w:val="Hypertextovprepojenie"/>
            <w:i/>
            <w:lang w:val="en-GB"/>
          </w:rPr>
          <w:t>hu/Mult-esemenyek/2017/vi-helytorteneti-diakkonferencia-szencen.alej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72. in </w:t>
      </w:r>
      <w:hyperlink r:id="rId54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magyariskola.sk</w:t>
        </w:r>
        <w:r w:rsidRPr="00677861">
          <w:rPr>
            <w:rStyle w:val="Hypertextovprepojenie"/>
            <w:i/>
            <w:lang w:val="en-GB"/>
          </w:rPr>
          <w:t>/2017/04/25/vi-helytorteneti-diakkonferencia-szencen/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73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b/>
          <w:bCs/>
          <w:i/>
          <w:lang w:val="en-GB"/>
        </w:rPr>
        <w:t>, </w:t>
      </w:r>
      <w:proofErr w:type="spellStart"/>
      <w:r w:rsidRPr="00677861">
        <w:rPr>
          <w:i/>
          <w:lang w:val="en-GB"/>
        </w:rPr>
        <w:t>máj</w:t>
      </w:r>
      <w:proofErr w:type="spellEnd"/>
      <w:r w:rsidRPr="00677861">
        <w:rPr>
          <w:i/>
          <w:lang w:val="en-GB"/>
        </w:rPr>
        <w:t xml:space="preserve"> 2017, 13-14.oldal-strana: </w:t>
      </w:r>
      <w:proofErr w:type="spellStart"/>
      <w:r w:rsidRPr="00677861">
        <w:rPr>
          <w:i/>
          <w:lang w:val="en-GB"/>
        </w:rPr>
        <w:t>Metodický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deň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pedagógov</w:t>
      </w:r>
      <w:proofErr w:type="spellEnd"/>
      <w:r w:rsidRPr="00677861">
        <w:rPr>
          <w:i/>
          <w:lang w:val="en-GB"/>
        </w:rPr>
        <w:t>, TUDOK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74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Kossuth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Rádió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Haják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Szabó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Mária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riportja</w:t>
      </w:r>
      <w:proofErr w:type="spellEnd"/>
      <w:r w:rsidRPr="00677861">
        <w:rPr>
          <w:i/>
          <w:lang w:val="en-GB"/>
        </w:rPr>
        <w:t xml:space="preserve"> a </w:t>
      </w:r>
      <w:proofErr w:type="spellStart"/>
      <w:r w:rsidRPr="00677861">
        <w:rPr>
          <w:i/>
          <w:lang w:val="en-GB"/>
        </w:rPr>
        <w:t>helytörténeti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konferenciáról</w:t>
      </w:r>
      <w:proofErr w:type="spellEnd"/>
      <w:r w:rsidRPr="00677861">
        <w:rPr>
          <w:i/>
          <w:lang w:val="en-GB"/>
        </w:rPr>
        <w:t>: </w:t>
      </w:r>
      <w:hyperlink r:id="rId55" w:history="1">
        <w:r w:rsidRPr="00677861">
          <w:rPr>
            <w:rStyle w:val="Hypertextovprepojenie"/>
            <w:i/>
            <w:lang w:val="en-GB"/>
          </w:rPr>
          <w:t>HN_-_apr25DiakkonferenciaSzenc.mp3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75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Új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Szó</w:t>
      </w:r>
      <w:proofErr w:type="spellEnd"/>
      <w:r w:rsidRPr="00677861">
        <w:rPr>
          <w:i/>
          <w:lang w:val="en-GB"/>
        </w:rPr>
        <w:t xml:space="preserve">, 2017. </w:t>
      </w:r>
      <w:proofErr w:type="spellStart"/>
      <w:proofErr w:type="gramStart"/>
      <w:r w:rsidRPr="00677861">
        <w:rPr>
          <w:i/>
          <w:lang w:val="en-GB"/>
        </w:rPr>
        <w:t>május</w:t>
      </w:r>
      <w:proofErr w:type="spellEnd"/>
      <w:proofErr w:type="gramEnd"/>
      <w:r w:rsidRPr="00677861">
        <w:rPr>
          <w:i/>
          <w:lang w:val="en-GB"/>
        </w:rPr>
        <w:t xml:space="preserve"> 3.: </w:t>
      </w:r>
      <w:hyperlink r:id="rId56" w:history="1">
        <w:r w:rsidRPr="00677861">
          <w:rPr>
            <w:rStyle w:val="Hypertextovprepojenie"/>
            <w:i/>
            <w:lang w:val="en-GB"/>
          </w:rPr>
          <w:t>http://ujszo.com/napilap/regio/2017/05/03/helytorteneti-diakkonferencia-szencen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76. in </w:t>
      </w:r>
      <w:hyperlink r:id="rId57" w:anchor="655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www.rtvs.sk</w:t>
        </w:r>
        <w:r w:rsidRPr="00677861">
          <w:rPr>
            <w:rStyle w:val="Hypertextovprepojenie"/>
            <w:i/>
            <w:lang w:val="en-GB"/>
          </w:rPr>
          <w:t>/televizia/archiv/11692/125531#655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77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hyperlink r:id="rId58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www.szenc.sk</w:t>
        </w:r>
        <w:r w:rsidRPr="00677861">
          <w:rPr>
            <w:rStyle w:val="Hypertextovprepojenie"/>
            <w:i/>
            <w:lang w:val="en-GB"/>
          </w:rPr>
          <w:t>/hu/Cikkek/Szenc-es-videke/kodaly-nepenek-tilos-a-zene-az-elsosoknel.alej?ind=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78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Pátria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Rádió</w:t>
      </w:r>
      <w:proofErr w:type="spellEnd"/>
      <w:r w:rsidRPr="00677861">
        <w:rPr>
          <w:b/>
          <w:bCs/>
          <w:i/>
          <w:lang w:val="en-GB"/>
        </w:rPr>
        <w:t>,</w:t>
      </w:r>
      <w:r w:rsidRPr="00677861">
        <w:rPr>
          <w:i/>
          <w:lang w:val="en-GB"/>
        </w:rPr>
        <w:t xml:space="preserve"> 2017.május13., 10:00 </w:t>
      </w:r>
      <w:proofErr w:type="spellStart"/>
      <w:r w:rsidRPr="00677861">
        <w:rPr>
          <w:i/>
          <w:lang w:val="en-GB"/>
        </w:rPr>
        <w:t>órakor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Iskolatáska-Brašňa</w:t>
      </w:r>
      <w:proofErr w:type="spellEnd"/>
      <w:r w:rsidRPr="00677861">
        <w:rPr>
          <w:i/>
          <w:lang w:val="en-GB"/>
        </w:rPr>
        <w:t xml:space="preserve">: </w:t>
      </w:r>
      <w:proofErr w:type="spellStart"/>
      <w:r w:rsidRPr="00677861">
        <w:rPr>
          <w:i/>
          <w:lang w:val="en-GB"/>
        </w:rPr>
        <w:t>Vasik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János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beszélgetése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Matus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Mónika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igazgatóval</w:t>
      </w:r>
      <w:proofErr w:type="spellEnd"/>
      <w:r w:rsidRPr="00677861">
        <w:rPr>
          <w:i/>
          <w:lang w:val="en-GB"/>
        </w:rPr>
        <w:t xml:space="preserve"> a beiratkozásról: </w:t>
      </w:r>
      <w:hyperlink r:id="rId59" w:history="1">
        <w:r w:rsidRPr="00677861">
          <w:rPr>
            <w:rStyle w:val="Hypertextovprepojenie"/>
            <w:i/>
            <w:lang w:val="en-GB"/>
          </w:rPr>
          <w:t>http://patria.rtvs.sk/clanky/iskolataska-brasna/133373/iskolak-a-nyelvhataron-szakkoli-a-fovarosban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79. in </w:t>
      </w:r>
      <w:proofErr w:type="gramStart"/>
      <w:r w:rsidRPr="00677861">
        <w:rPr>
          <w:b/>
          <w:bCs/>
          <w:i/>
          <w:lang w:val="en-GB"/>
        </w:rPr>
        <w:t>hirek.sk</w:t>
      </w:r>
      <w:r w:rsidRPr="00677861">
        <w:rPr>
          <w:i/>
          <w:lang w:val="en-GB"/>
        </w:rPr>
        <w:t> :</w:t>
      </w:r>
      <w:proofErr w:type="gramEnd"/>
      <w:r w:rsidRPr="00677861">
        <w:rPr>
          <w:i/>
          <w:lang w:val="en-GB"/>
        </w:rPr>
        <w:t> </w:t>
      </w:r>
      <w:hyperlink r:id="rId60" w:history="1">
        <w:r w:rsidRPr="00677861">
          <w:rPr>
            <w:rStyle w:val="Hypertextovprepojenie"/>
            <w:i/>
            <w:lang w:val="en-GB"/>
          </w:rPr>
          <w:t>http://www.hirek.sk/video/20170523200846/A-Szenci-jarasban-novekedett-a-magyar-iskolaba-iratott-gyerekek-szama.html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lastRenderedPageBreak/>
        <w:t>80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Új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Szó</w:t>
      </w:r>
      <w:proofErr w:type="spellEnd"/>
      <w:r w:rsidRPr="00677861">
        <w:rPr>
          <w:b/>
          <w:bCs/>
          <w:i/>
          <w:lang w:val="en-GB"/>
        </w:rPr>
        <w:t>,</w:t>
      </w:r>
      <w:r w:rsidRPr="00677861">
        <w:rPr>
          <w:i/>
          <w:lang w:val="en-GB"/>
        </w:rPr>
        <w:t> </w:t>
      </w:r>
      <w:proofErr w:type="spellStart"/>
      <w:r w:rsidRPr="00677861">
        <w:rPr>
          <w:i/>
          <w:lang w:val="en-GB"/>
        </w:rPr>
        <w:t>címlap</w:t>
      </w:r>
      <w:proofErr w:type="spellEnd"/>
      <w:r w:rsidRPr="00677861">
        <w:rPr>
          <w:i/>
          <w:lang w:val="en-GB"/>
        </w:rPr>
        <w:t xml:space="preserve">, 1.oldal, 2017.május 22., A </w:t>
      </w:r>
      <w:proofErr w:type="spellStart"/>
      <w:r w:rsidRPr="00677861">
        <w:rPr>
          <w:i/>
          <w:lang w:val="en-GB"/>
        </w:rPr>
        <w:t>Tanuló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Szlovákia</w:t>
      </w:r>
      <w:proofErr w:type="spellEnd"/>
      <w:r w:rsidRPr="00677861">
        <w:rPr>
          <w:i/>
          <w:lang w:val="en-GB"/>
        </w:rPr>
        <w:t xml:space="preserve"> program </w:t>
      </w:r>
      <w:proofErr w:type="spellStart"/>
      <w:r w:rsidRPr="00677861">
        <w:rPr>
          <w:i/>
          <w:lang w:val="en-GB"/>
        </w:rPr>
        <w:t>hozászólásai</w:t>
      </w:r>
      <w:proofErr w:type="spellEnd"/>
      <w:r w:rsidRPr="00677861">
        <w:rPr>
          <w:i/>
          <w:lang w:val="en-GB"/>
        </w:rPr>
        <w:t xml:space="preserve"> a </w:t>
      </w:r>
      <w:proofErr w:type="spellStart"/>
      <w:r w:rsidRPr="00677861">
        <w:rPr>
          <w:i/>
          <w:lang w:val="en-GB"/>
        </w:rPr>
        <w:t>Szenczi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Molnár</w:t>
      </w:r>
      <w:proofErr w:type="spellEnd"/>
      <w:r w:rsidRPr="00677861">
        <w:rPr>
          <w:i/>
          <w:lang w:val="en-GB"/>
        </w:rPr>
        <w:t xml:space="preserve"> Albert </w:t>
      </w:r>
      <w:proofErr w:type="spellStart"/>
      <w:r w:rsidRPr="00677861">
        <w:rPr>
          <w:i/>
          <w:lang w:val="en-GB"/>
        </w:rPr>
        <w:t>Alapiskolából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81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hyperlink r:id="rId61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ujszo.com</w:t>
        </w:r>
        <w:r w:rsidRPr="00677861">
          <w:rPr>
            <w:rStyle w:val="Hypertextovprepojenie"/>
            <w:i/>
            <w:lang w:val="en-GB"/>
          </w:rPr>
          <w:t>/online/kozelet/2017/05/22/elenk-vitat-valtott-ki-az-oktatasi-reform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82. </w:t>
      </w:r>
      <w:hyperlink r:id="rId62" w:history="1">
        <w:r w:rsidRPr="00677861">
          <w:rPr>
            <w:rStyle w:val="Hypertextovprepojenie"/>
            <w:i/>
            <w:lang w:val="en-GB"/>
          </w:rPr>
          <w:t>http:/</w:t>
        </w:r>
        <w:r w:rsidRPr="00677861">
          <w:rPr>
            <w:rStyle w:val="Hypertextovprepojenie"/>
            <w:b/>
            <w:bCs/>
            <w:i/>
            <w:lang w:val="en-GB"/>
          </w:rPr>
          <w:t>/www.hirek.sk</w:t>
        </w:r>
        <w:r w:rsidRPr="00677861">
          <w:rPr>
            <w:rStyle w:val="Hypertextovprepojenie"/>
            <w:i/>
            <w:lang w:val="en-GB"/>
          </w:rPr>
          <w:t>/itthon/20170526191847/Dijakat-is-osztottak-a-III-Felvideki-Tehetsegnapon.html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83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Senčan</w:t>
      </w:r>
      <w:proofErr w:type="spellEnd"/>
      <w:r w:rsidRPr="00677861">
        <w:rPr>
          <w:b/>
          <w:bCs/>
          <w:i/>
          <w:lang w:val="en-GB"/>
        </w:rPr>
        <w:t> </w:t>
      </w:r>
      <w:proofErr w:type="spellStart"/>
      <w:r w:rsidRPr="00677861">
        <w:rPr>
          <w:i/>
          <w:lang w:val="en-GB"/>
        </w:rPr>
        <w:t>máj</w:t>
      </w:r>
      <w:proofErr w:type="spellEnd"/>
      <w:r w:rsidRPr="00677861">
        <w:rPr>
          <w:i/>
          <w:lang w:val="en-GB"/>
        </w:rPr>
        <w:t xml:space="preserve"> 2O17: </w:t>
      </w:r>
      <w:proofErr w:type="spellStart"/>
      <w:r w:rsidRPr="00677861">
        <w:rPr>
          <w:i/>
          <w:lang w:val="en-GB"/>
        </w:rPr>
        <w:t>VI.helytörténeti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diákkonferencia-VI.regionálna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konferencia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regionálnych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dejín</w:t>
      </w:r>
      <w:proofErr w:type="spellEnd"/>
      <w:r w:rsidRPr="00677861">
        <w:rPr>
          <w:i/>
          <w:lang w:val="en-GB"/>
        </w:rPr>
        <w:t xml:space="preserve">, </w:t>
      </w:r>
      <w:proofErr w:type="spellStart"/>
      <w:r w:rsidRPr="00677861">
        <w:rPr>
          <w:i/>
          <w:lang w:val="en-GB"/>
        </w:rPr>
        <w:t>Videokonferencia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Brüsszellel</w:t>
      </w:r>
      <w:proofErr w:type="spellEnd"/>
      <w:r w:rsidRPr="00677861">
        <w:rPr>
          <w:i/>
          <w:lang w:val="en-GB"/>
        </w:rPr>
        <w:t xml:space="preserve"> - </w:t>
      </w:r>
      <w:proofErr w:type="spellStart"/>
      <w:r w:rsidRPr="00677861">
        <w:rPr>
          <w:i/>
          <w:lang w:val="en-GB"/>
        </w:rPr>
        <w:t>videokonferencia</w:t>
      </w:r>
      <w:proofErr w:type="spellEnd"/>
      <w:r w:rsidRPr="00677861">
        <w:rPr>
          <w:i/>
          <w:lang w:val="en-GB"/>
        </w:rPr>
        <w:t xml:space="preserve"> s </w:t>
      </w:r>
      <w:proofErr w:type="spellStart"/>
      <w:r w:rsidRPr="00677861">
        <w:rPr>
          <w:i/>
          <w:lang w:val="en-GB"/>
        </w:rPr>
        <w:t>Bruselom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84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hyperlink r:id="rId63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csemadok.sk</w:t>
        </w:r>
        <w:r w:rsidRPr="00677861">
          <w:rPr>
            <w:rStyle w:val="Hypertextovprepojenie"/>
            <w:i/>
            <w:lang w:val="en-GB"/>
          </w:rPr>
          <w:t>/a-42-duna-menti-tavasz-dijai-2017/</w:t>
        </w:r>
      </w:hyperlink>
      <w:r w:rsidRPr="00677861">
        <w:rPr>
          <w:i/>
          <w:lang w:val="en-GB"/>
        </w:rPr>
        <w:t xml:space="preserve"> a </w:t>
      </w:r>
      <w:proofErr w:type="spellStart"/>
      <w:r w:rsidRPr="00677861">
        <w:rPr>
          <w:i/>
          <w:lang w:val="en-GB"/>
        </w:rPr>
        <w:t>díjazottaink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85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hyperlink r:id="rId64" w:history="1">
        <w:r w:rsidRPr="00677861">
          <w:rPr>
            <w:rStyle w:val="Hypertextovprepojenie"/>
            <w:i/>
            <w:lang w:val="en-GB"/>
          </w:rPr>
          <w:t>http://</w:t>
        </w:r>
        <w:r w:rsidRPr="00677861">
          <w:rPr>
            <w:rStyle w:val="Hypertextovprepojenie"/>
            <w:b/>
            <w:bCs/>
            <w:i/>
            <w:lang w:val="en-GB"/>
          </w:rPr>
          <w:t>felvidek.ma/</w:t>
        </w:r>
        <w:r w:rsidRPr="00677861">
          <w:rPr>
            <w:rStyle w:val="Hypertextovprepojenie"/>
            <w:i/>
            <w:lang w:val="en-GB"/>
          </w:rPr>
          <w:t>2017/06/latogatas-a-szenczi-molnar-albert-alapiskolaban/</w:t>
        </w:r>
      </w:hyperlink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86</w:t>
      </w:r>
      <w:proofErr w:type="gramStart"/>
      <w:r w:rsidRPr="00677861">
        <w:rPr>
          <w:i/>
          <w:lang w:val="en-GB"/>
        </w:rPr>
        <w:t>.in</w:t>
      </w:r>
      <w:proofErr w:type="gramEnd"/>
      <w:r w:rsidRPr="00677861">
        <w:rPr>
          <w:i/>
          <w:lang w:val="en-GB"/>
        </w:rPr>
        <w:t> </w:t>
      </w:r>
      <w:proofErr w:type="spellStart"/>
      <w:r w:rsidRPr="00677861">
        <w:rPr>
          <w:b/>
          <w:bCs/>
          <w:i/>
          <w:lang w:val="en-GB"/>
        </w:rPr>
        <w:t>Új</w:t>
      </w:r>
      <w:proofErr w:type="spellEnd"/>
      <w:r w:rsidRPr="00677861">
        <w:rPr>
          <w:b/>
          <w:bCs/>
          <w:i/>
          <w:lang w:val="en-GB"/>
        </w:rPr>
        <w:t xml:space="preserve"> </w:t>
      </w:r>
      <w:proofErr w:type="spellStart"/>
      <w:r w:rsidRPr="00677861">
        <w:rPr>
          <w:b/>
          <w:bCs/>
          <w:i/>
          <w:lang w:val="en-GB"/>
        </w:rPr>
        <w:t>Szó</w:t>
      </w:r>
      <w:proofErr w:type="spellEnd"/>
      <w:r w:rsidRPr="00677861">
        <w:rPr>
          <w:i/>
          <w:lang w:val="en-GB"/>
        </w:rPr>
        <w:t xml:space="preserve">, 2017.06.14. </w:t>
      </w:r>
      <w:proofErr w:type="spellStart"/>
      <w:proofErr w:type="gramStart"/>
      <w:r w:rsidRPr="00677861">
        <w:rPr>
          <w:i/>
          <w:lang w:val="en-GB"/>
        </w:rPr>
        <w:t>címlap</w:t>
      </w:r>
      <w:proofErr w:type="spellEnd"/>
      <w:proofErr w:type="gramEnd"/>
      <w:r w:rsidRPr="00677861">
        <w:rPr>
          <w:i/>
          <w:lang w:val="en-GB"/>
        </w:rPr>
        <w:t xml:space="preserve">: </w:t>
      </w:r>
      <w:proofErr w:type="spellStart"/>
      <w:r w:rsidRPr="00677861">
        <w:rPr>
          <w:i/>
          <w:lang w:val="en-GB"/>
        </w:rPr>
        <w:t>Nem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lesz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több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történelemóra</w:t>
      </w:r>
      <w:proofErr w:type="spellEnd"/>
      <w:r w:rsidRPr="00677861">
        <w:rPr>
          <w:i/>
          <w:lang w:val="en-GB"/>
        </w:rPr>
        <w:t xml:space="preserve"> , </w:t>
      </w:r>
      <w:proofErr w:type="spellStart"/>
      <w:r w:rsidRPr="00677861">
        <w:rPr>
          <w:i/>
          <w:lang w:val="en-GB"/>
        </w:rPr>
        <w:t>Takács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Róbert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tanító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bácsival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készített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interjú</w:t>
      </w:r>
      <w:proofErr w:type="spellEnd"/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87</w:t>
      </w:r>
      <w:proofErr w:type="gramStart"/>
      <w:r w:rsidRPr="00677861">
        <w:rPr>
          <w:i/>
          <w:lang w:val="en-GB"/>
        </w:rPr>
        <w:t>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"http://www.szenc.sk/hu/Esemenynaptar/alapiskolai-junialesz.alej"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http://</w:t>
      </w:r>
      <w:r w:rsidRPr="00677861">
        <w:rPr>
          <w:rStyle w:val="Hypertextovprepojenie"/>
          <w:b/>
          <w:bCs/>
          <w:i/>
          <w:lang w:val="en-GB"/>
        </w:rPr>
        <w:t>www.szenc.sk</w:t>
      </w:r>
      <w:r w:rsidRPr="00677861">
        <w:rPr>
          <w:rStyle w:val="Hypertextovprepojenie"/>
          <w:i/>
          <w:lang w:val="en-GB"/>
        </w:rPr>
        <w:t>/hu/Esemenynaptar/alapiskolai-junialesz.alej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88</w:t>
      </w:r>
      <w:proofErr w:type="gramStart"/>
      <w:r w:rsidRPr="00677861">
        <w:rPr>
          <w:i/>
          <w:lang w:val="en-GB"/>
        </w:rPr>
        <w:t>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"http://ujszo.com/online/kozelet/2017/06/14/egyelore-nem-lesz-tobb-tortenelemora"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</w:t>
      </w:r>
      <w:r w:rsidRPr="00677861">
        <w:rPr>
          <w:rStyle w:val="Hypertextovprepojenie"/>
          <w:b/>
          <w:bCs/>
          <w:i/>
          <w:lang w:val="en-GB"/>
        </w:rPr>
        <w:t>/ujszo.com</w:t>
      </w:r>
      <w:r w:rsidRPr="00677861">
        <w:rPr>
          <w:rStyle w:val="Hypertextovprepojenie"/>
          <w:i/>
          <w:lang w:val="en-GB"/>
        </w:rPr>
        <w:t>/online/kozelet/2017/06/14/egyelore-nem-lesz-tobb-tortenelemora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89</w:t>
      </w:r>
      <w:proofErr w:type="gramStart"/>
      <w:r w:rsidRPr="00677861">
        <w:rPr>
          <w:i/>
          <w:lang w:val="en-GB"/>
        </w:rPr>
        <w:t>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"http://patria.rtvs.sk/clanky/reggeli-ranajky/135860/tobb-oras-tortenelem"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http://</w:t>
      </w:r>
      <w:r w:rsidRPr="00677861">
        <w:rPr>
          <w:rStyle w:val="Hypertextovprepojenie"/>
          <w:b/>
          <w:bCs/>
          <w:i/>
          <w:lang w:val="en-GB"/>
        </w:rPr>
        <w:t>patria.rtvs.sk</w:t>
      </w:r>
      <w:r w:rsidRPr="00677861">
        <w:rPr>
          <w:rStyle w:val="Hypertextovprepojenie"/>
          <w:i/>
          <w:lang w:val="en-GB"/>
        </w:rPr>
        <w:t>/clanky/reggeli-ranajky/135860/tobb-oras-tortenelem</w:t>
      </w:r>
      <w:r w:rsidRPr="00677861">
        <w:rPr>
          <w:i/>
          <w:lang w:val="sk-SK"/>
        </w:rPr>
        <w:fldChar w:fldCharType="end"/>
      </w:r>
      <w:r w:rsidRPr="00677861">
        <w:rPr>
          <w:i/>
          <w:lang w:val="en-GB"/>
        </w:rPr>
        <w:t xml:space="preserve"> Takács </w:t>
      </w:r>
      <w:proofErr w:type="spellStart"/>
      <w:r w:rsidRPr="00677861">
        <w:rPr>
          <w:i/>
          <w:lang w:val="en-GB"/>
        </w:rPr>
        <w:t>Róbert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tanító</w:t>
      </w:r>
      <w:proofErr w:type="spellEnd"/>
      <w:r w:rsidRPr="00677861">
        <w:rPr>
          <w:i/>
          <w:lang w:val="en-GB"/>
        </w:rPr>
        <w:t xml:space="preserve"> </w:t>
      </w:r>
      <w:proofErr w:type="spellStart"/>
      <w:r w:rsidRPr="00677861">
        <w:rPr>
          <w:i/>
          <w:lang w:val="en-GB"/>
        </w:rPr>
        <w:t>bácsival</w:t>
      </w:r>
      <w:proofErr w:type="spellEnd"/>
      <w:r w:rsidRPr="00677861">
        <w:rPr>
          <w:i/>
          <w:lang w:val="en-GB"/>
        </w:rPr>
        <w:t> </w:t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90</w:t>
      </w:r>
      <w:proofErr w:type="gramStart"/>
      <w:r w:rsidRPr="00677861">
        <w:rPr>
          <w:i/>
          <w:lang w:val="en-GB"/>
        </w:rPr>
        <w:t>.</w:t>
      </w:r>
      <w:proofErr w:type="gramEnd"/>
      <w:r w:rsidRPr="00677861">
        <w:rPr>
          <w:i/>
          <w:lang w:val="en-GB"/>
        </w:rPr>
        <w:fldChar w:fldCharType="begin"/>
      </w:r>
      <w:r w:rsidRPr="00677861">
        <w:rPr>
          <w:i/>
          <w:lang w:val="en-GB"/>
        </w:rPr>
        <w:instrText xml:space="preserve"> HYPERLINK "http://www.szenc.sk/hu/Mult-esemenyek/2017/alapiskolai-junialis.alej" \l "!prettyPhoto" </w:instrText>
      </w:r>
      <w:r w:rsidRPr="00677861">
        <w:rPr>
          <w:i/>
          <w:lang w:val="en-GB"/>
        </w:rPr>
        <w:fldChar w:fldCharType="separate"/>
      </w:r>
      <w:r w:rsidRPr="00677861">
        <w:rPr>
          <w:rStyle w:val="Hypertextovprepojenie"/>
          <w:i/>
          <w:lang w:val="en-GB"/>
        </w:rPr>
        <w:t>http://</w:t>
      </w:r>
      <w:r w:rsidRPr="00677861">
        <w:rPr>
          <w:rStyle w:val="Hypertextovprepojenie"/>
          <w:b/>
          <w:bCs/>
          <w:i/>
          <w:lang w:val="en-GB"/>
        </w:rPr>
        <w:t>www.szenc.sk</w:t>
      </w:r>
      <w:r w:rsidRPr="00677861">
        <w:rPr>
          <w:rStyle w:val="Hypertextovprepojenie"/>
          <w:i/>
          <w:lang w:val="en-GB"/>
        </w:rPr>
        <w:t>/hu/Mult-esemenyek/2017/alapiskolai-junialis.alej#!prettyPhoto</w:t>
      </w:r>
      <w:r w:rsidRPr="00677861">
        <w:rPr>
          <w:i/>
          <w:lang w:val="sk-SK"/>
        </w:rPr>
        <w:fldChar w:fldCharType="end"/>
      </w:r>
    </w:p>
    <w:p w:rsidR="00677861" w:rsidRPr="00677861" w:rsidRDefault="00677861" w:rsidP="00677861">
      <w:pPr>
        <w:rPr>
          <w:i/>
          <w:lang w:val="en-GB"/>
        </w:rPr>
      </w:pPr>
      <w:r w:rsidRPr="00677861">
        <w:rPr>
          <w:i/>
          <w:lang w:val="en-GB"/>
        </w:rPr>
        <w:t>91.</w:t>
      </w:r>
    </w:p>
    <w:p w:rsidR="00E05BAC" w:rsidRPr="00E05BAC" w:rsidRDefault="00E05BAC" w:rsidP="00CF26D8">
      <w:pPr>
        <w:rPr>
          <w:i/>
          <w:lang w:val="sk-SK"/>
        </w:rPr>
      </w:pPr>
    </w:p>
    <w:p w:rsidR="009F3B9A" w:rsidRDefault="009F3B9A" w:rsidP="00CF26D8"/>
    <w:p w:rsidR="00215E31" w:rsidRPr="00FB3A5B" w:rsidRDefault="0044342B" w:rsidP="001C5E07">
      <w:pPr>
        <w:pStyle w:val="Odsekzoznamu"/>
        <w:numPr>
          <w:ilvl w:val="0"/>
          <w:numId w:val="10"/>
        </w:numPr>
        <w:ind w:left="0"/>
        <w:jc w:val="both"/>
        <w:rPr>
          <w:b/>
          <w:bCs/>
          <w:sz w:val="28"/>
          <w:szCs w:val="28"/>
          <w:lang w:eastAsia="sk-SK"/>
        </w:rPr>
      </w:pPr>
      <w:r>
        <w:rPr>
          <w:b/>
          <w:bCs/>
          <w:sz w:val="28"/>
          <w:szCs w:val="28"/>
          <w:lang w:eastAsia="sk-SK"/>
        </w:rPr>
        <w:t>Ú</w:t>
      </w:r>
      <w:r w:rsidR="00CD0DFF">
        <w:rPr>
          <w:b/>
          <w:bCs/>
          <w:sz w:val="28"/>
          <w:szCs w:val="28"/>
          <w:lang w:eastAsia="sk-SK"/>
        </w:rPr>
        <w:t>daje o projektoch do ktorých sú</w:t>
      </w:r>
      <w:r w:rsidR="00215E31" w:rsidRPr="00FB3A5B">
        <w:rPr>
          <w:b/>
          <w:bCs/>
          <w:sz w:val="28"/>
          <w:szCs w:val="28"/>
          <w:lang w:eastAsia="sk-SK"/>
        </w:rPr>
        <w:t xml:space="preserve"> škol</w:t>
      </w:r>
      <w:r w:rsidR="00CD0DFF">
        <w:rPr>
          <w:b/>
          <w:bCs/>
          <w:sz w:val="28"/>
          <w:szCs w:val="28"/>
          <w:lang w:eastAsia="sk-SK"/>
        </w:rPr>
        <w:t>y</w:t>
      </w:r>
      <w:r w:rsidR="00215E31" w:rsidRPr="00FB3A5B">
        <w:rPr>
          <w:b/>
          <w:bCs/>
          <w:sz w:val="28"/>
          <w:szCs w:val="28"/>
          <w:lang w:eastAsia="sk-SK"/>
        </w:rPr>
        <w:t xml:space="preserve"> zapojen</w:t>
      </w:r>
      <w:r w:rsidR="00CD0DFF">
        <w:rPr>
          <w:b/>
          <w:bCs/>
          <w:sz w:val="28"/>
          <w:szCs w:val="28"/>
          <w:lang w:eastAsia="sk-SK"/>
        </w:rPr>
        <w:t>é</w:t>
      </w:r>
      <w:r w:rsidR="00215E31" w:rsidRPr="00FB3A5B">
        <w:rPr>
          <w:b/>
          <w:bCs/>
          <w:sz w:val="28"/>
          <w:szCs w:val="28"/>
        </w:rPr>
        <w:t>(§ 2 ods. 1 písm. j</w:t>
      </w:r>
      <w:r w:rsidR="00215E31"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9E1E5C" w:rsidRDefault="009E1E5C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 xml:space="preserve">Z projektovej výzvy </w:t>
      </w:r>
      <w:proofErr w:type="spellStart"/>
      <w:r>
        <w:rPr>
          <w:bCs/>
          <w:i/>
          <w:lang w:eastAsia="sk-SK"/>
        </w:rPr>
        <w:t>MVVaŠ</w:t>
      </w:r>
      <w:proofErr w:type="spellEnd"/>
      <w:r>
        <w:rPr>
          <w:bCs/>
          <w:i/>
          <w:lang w:eastAsia="sk-SK"/>
        </w:rPr>
        <w:t xml:space="preserve"> sme získali finančné prostriedky vo výške 2000,- eur na maďarskú verziu učebnice Regionálnej výchovy.</w:t>
      </w:r>
    </w:p>
    <w:p w:rsidR="009E1E5C" w:rsidRDefault="009E1E5C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V spolupráci s Mestom Senec</w:t>
      </w:r>
      <w:r w:rsidR="00046747">
        <w:rPr>
          <w:bCs/>
          <w:i/>
          <w:lang w:eastAsia="sk-SK"/>
        </w:rPr>
        <w:t xml:space="preserve"> sa modernizovala a rekonštruovala sa telocvičňa v hodnote 117.000.- eur.</w:t>
      </w:r>
    </w:p>
    <w:p w:rsidR="00046747" w:rsidRDefault="00046747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 xml:space="preserve">Od </w:t>
      </w:r>
      <w:proofErr w:type="spellStart"/>
      <w:r>
        <w:rPr>
          <w:bCs/>
          <w:i/>
          <w:lang w:eastAsia="sk-SK"/>
        </w:rPr>
        <w:t>MVVaš</w:t>
      </w:r>
      <w:proofErr w:type="spellEnd"/>
      <w:r>
        <w:rPr>
          <w:bCs/>
          <w:i/>
          <w:lang w:eastAsia="sk-SK"/>
        </w:rPr>
        <w:t xml:space="preserve"> sme získali finančné prostriedky vo výške 7200.- eur na odvodňovacie práce pivničných priestorov novej budovy školy.</w:t>
      </w:r>
    </w:p>
    <w:p w:rsidR="00046747" w:rsidRDefault="00046747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Z </w:t>
      </w:r>
      <w:proofErr w:type="spellStart"/>
      <w:r>
        <w:rPr>
          <w:bCs/>
          <w:i/>
          <w:lang w:eastAsia="sk-SK"/>
        </w:rPr>
        <w:t>fin.prostriedkov</w:t>
      </w:r>
      <w:proofErr w:type="spellEnd"/>
      <w:r>
        <w:rPr>
          <w:bCs/>
          <w:i/>
          <w:lang w:eastAsia="sk-SK"/>
        </w:rPr>
        <w:t xml:space="preserve"> </w:t>
      </w:r>
      <w:proofErr w:type="spellStart"/>
      <w:r>
        <w:rPr>
          <w:bCs/>
          <w:i/>
          <w:lang w:eastAsia="sk-SK"/>
        </w:rPr>
        <w:t>poch</w:t>
      </w:r>
      <w:proofErr w:type="spellEnd"/>
      <w:r>
        <w:rPr>
          <w:bCs/>
          <w:i/>
          <w:lang w:eastAsia="sk-SK"/>
        </w:rPr>
        <w:t>. z prenájmu telocvične sme zrekonštruovali aulu školy, kúpili sme lyže a </w:t>
      </w:r>
      <w:proofErr w:type="spellStart"/>
      <w:r>
        <w:rPr>
          <w:bCs/>
          <w:i/>
          <w:lang w:eastAsia="sk-SK"/>
        </w:rPr>
        <w:t>zbezpečili</w:t>
      </w:r>
      <w:proofErr w:type="spellEnd"/>
      <w:r>
        <w:rPr>
          <w:bCs/>
          <w:i/>
          <w:lang w:eastAsia="sk-SK"/>
        </w:rPr>
        <w:t xml:space="preserve"> sme plastové dvere medzi 1-4. a 5-9.</w:t>
      </w:r>
    </w:p>
    <w:p w:rsidR="00046747" w:rsidRDefault="00046747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Na projekte BGA sme získali finančné prostriedky 600.000,- HUF na výskum kvality na našej škole.</w:t>
      </w:r>
    </w:p>
    <w:p w:rsidR="00046747" w:rsidRDefault="00046747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V spolupráci s BVS sme získali jednodňový výlet do Hamuliakova do ČOV pre 55 žiakov.</w:t>
      </w:r>
    </w:p>
    <w:p w:rsidR="00046747" w:rsidRDefault="00046747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V spolupráci s </w:t>
      </w:r>
      <w:proofErr w:type="spellStart"/>
      <w:r>
        <w:rPr>
          <w:bCs/>
          <w:i/>
          <w:lang w:eastAsia="sk-SK"/>
        </w:rPr>
        <w:t>ÚPSVaR</w:t>
      </w:r>
      <w:proofErr w:type="spellEnd"/>
      <w:r>
        <w:rPr>
          <w:bCs/>
          <w:i/>
          <w:lang w:eastAsia="sk-SK"/>
        </w:rPr>
        <w:t xml:space="preserve"> Pezinok sme vytvorili pracovné miesto vrátnik.</w:t>
      </w:r>
    </w:p>
    <w:p w:rsidR="00046747" w:rsidRDefault="00046747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V spolupráci s </w:t>
      </w:r>
      <w:proofErr w:type="spellStart"/>
      <w:r>
        <w:rPr>
          <w:bCs/>
          <w:i/>
          <w:lang w:eastAsia="sk-SK"/>
        </w:rPr>
        <w:t>Rákóczi</w:t>
      </w:r>
      <w:proofErr w:type="spellEnd"/>
      <w:r>
        <w:rPr>
          <w:bCs/>
          <w:i/>
          <w:lang w:eastAsia="sk-SK"/>
        </w:rPr>
        <w:t xml:space="preserve"> </w:t>
      </w:r>
      <w:proofErr w:type="spellStart"/>
      <w:r>
        <w:rPr>
          <w:bCs/>
          <w:i/>
          <w:lang w:eastAsia="sk-SK"/>
        </w:rPr>
        <w:t>Szövetség</w:t>
      </w:r>
      <w:proofErr w:type="spellEnd"/>
      <w:r>
        <w:rPr>
          <w:bCs/>
          <w:i/>
          <w:lang w:eastAsia="sk-SK"/>
        </w:rPr>
        <w:t xml:space="preserve"> získala jedna trieda zadarmo výlet do Maďarska.</w:t>
      </w:r>
    </w:p>
    <w:p w:rsidR="00FB24F6" w:rsidRDefault="00FB24F6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 xml:space="preserve">Na obohatenie finančnej gramotnosti sme sa zapojili do projektu </w:t>
      </w:r>
      <w:proofErr w:type="spellStart"/>
      <w:r>
        <w:rPr>
          <w:bCs/>
          <w:i/>
          <w:lang w:eastAsia="sk-SK"/>
        </w:rPr>
        <w:t>Új</w:t>
      </w:r>
      <w:proofErr w:type="spellEnd"/>
      <w:r>
        <w:rPr>
          <w:bCs/>
          <w:i/>
          <w:lang w:eastAsia="sk-SK"/>
        </w:rPr>
        <w:t xml:space="preserve"> </w:t>
      </w:r>
      <w:proofErr w:type="spellStart"/>
      <w:r>
        <w:rPr>
          <w:bCs/>
          <w:i/>
          <w:lang w:eastAsia="sk-SK"/>
        </w:rPr>
        <w:t>Szó</w:t>
      </w:r>
      <w:proofErr w:type="spellEnd"/>
      <w:r>
        <w:rPr>
          <w:bCs/>
          <w:i/>
          <w:lang w:eastAsia="sk-SK"/>
        </w:rPr>
        <w:t>, mesiac dostávali tento denník zadarmo naši žiaci spolu s pracovným zošitom.</w:t>
      </w:r>
    </w:p>
    <w:p w:rsidR="00FB24F6" w:rsidRDefault="00FB24F6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 xml:space="preserve">Vyhrali sme projekt od </w:t>
      </w:r>
      <w:proofErr w:type="spellStart"/>
      <w:r>
        <w:rPr>
          <w:bCs/>
          <w:i/>
          <w:lang w:eastAsia="sk-SK"/>
        </w:rPr>
        <w:t>ESETu</w:t>
      </w:r>
      <w:proofErr w:type="spellEnd"/>
      <w:r>
        <w:rPr>
          <w:bCs/>
          <w:i/>
          <w:lang w:eastAsia="sk-SK"/>
        </w:rPr>
        <w:t xml:space="preserve"> na kúpu LEGO robotov.</w:t>
      </w:r>
    </w:p>
    <w:p w:rsidR="00FB24F6" w:rsidRDefault="00FB24F6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Modrá škola</w:t>
      </w:r>
    </w:p>
    <w:p w:rsidR="00FB24F6" w:rsidRDefault="00FB24F6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>Deň narcisov</w:t>
      </w:r>
    </w:p>
    <w:p w:rsidR="00FB24F6" w:rsidRDefault="00FB24F6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 xml:space="preserve">Žiačik </w:t>
      </w:r>
      <w:proofErr w:type="spellStart"/>
      <w:r>
        <w:rPr>
          <w:bCs/>
          <w:i/>
          <w:lang w:eastAsia="sk-SK"/>
        </w:rPr>
        <w:t>sepráčik</w:t>
      </w:r>
      <w:proofErr w:type="spellEnd"/>
      <w:r>
        <w:rPr>
          <w:bCs/>
          <w:i/>
          <w:lang w:eastAsia="sk-SK"/>
        </w:rPr>
        <w:t>- 1.miesto v Bratislavskom kraji</w:t>
      </w:r>
    </w:p>
    <w:p w:rsidR="009E1E5C" w:rsidRPr="00FB24F6" w:rsidRDefault="00FB24F6" w:rsidP="009E1E5C">
      <w:pPr>
        <w:pStyle w:val="Odsekzoznamu"/>
        <w:numPr>
          <w:ilvl w:val="0"/>
          <w:numId w:val="43"/>
        </w:numPr>
        <w:rPr>
          <w:bCs/>
          <w:i/>
          <w:lang w:eastAsia="sk-SK"/>
        </w:rPr>
      </w:pPr>
      <w:r>
        <w:rPr>
          <w:bCs/>
          <w:i/>
          <w:lang w:eastAsia="sk-SK"/>
        </w:rPr>
        <w:t xml:space="preserve">Bod </w:t>
      </w:r>
      <w:proofErr w:type="spellStart"/>
      <w:r>
        <w:rPr>
          <w:bCs/>
          <w:i/>
          <w:lang w:eastAsia="sk-SK"/>
        </w:rPr>
        <w:t>talentov-akreditovaný</w:t>
      </w:r>
      <w:proofErr w:type="spellEnd"/>
    </w:p>
    <w:p w:rsidR="00A26AC2" w:rsidRDefault="00A26AC2" w:rsidP="00CD0DFF">
      <w:pPr>
        <w:rPr>
          <w:bCs/>
          <w:i/>
          <w:lang w:eastAsia="sk-SK"/>
        </w:rPr>
      </w:pPr>
    </w:p>
    <w:p w:rsidR="006A3C98" w:rsidRDefault="006A3C98" w:rsidP="00CD0DFF">
      <w:pPr>
        <w:rPr>
          <w:bCs/>
          <w:i/>
          <w:lang w:eastAsia="sk-SK"/>
        </w:rPr>
      </w:pPr>
    </w:p>
    <w:p w:rsidR="006A3C98" w:rsidRDefault="006A3C98" w:rsidP="00CD0DFF">
      <w:pPr>
        <w:rPr>
          <w:bCs/>
          <w:i/>
          <w:lang w:eastAsia="sk-SK"/>
        </w:rPr>
      </w:pPr>
    </w:p>
    <w:p w:rsidR="006A3C98" w:rsidRPr="009E1E5C" w:rsidRDefault="006A3C98" w:rsidP="00CD0DFF">
      <w:pPr>
        <w:rPr>
          <w:bCs/>
          <w:i/>
          <w:lang w:eastAsia="sk-SK"/>
        </w:rPr>
      </w:pPr>
    </w:p>
    <w:p w:rsidR="00215E31" w:rsidRPr="00345DDD" w:rsidRDefault="00215E31" w:rsidP="00215E31">
      <w:pPr>
        <w:jc w:val="both"/>
        <w:rPr>
          <w:b/>
          <w:bCs/>
          <w:sz w:val="28"/>
          <w:szCs w:val="28"/>
          <w:lang w:eastAsia="sk-SK"/>
        </w:rPr>
      </w:pPr>
    </w:p>
    <w:p w:rsidR="00215E31" w:rsidRPr="00036CC5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bCs/>
          <w:u w:val="single"/>
          <w:lang w:eastAsia="sk-SK"/>
        </w:rPr>
      </w:pPr>
      <w:r w:rsidRPr="00345DDD">
        <w:rPr>
          <w:rFonts w:ascii="Times New Roman" w:hAnsi="Times New Roman"/>
          <w:b/>
          <w:bCs/>
          <w:sz w:val="28"/>
          <w:szCs w:val="28"/>
          <w:u w:val="single"/>
          <w:lang w:eastAsia="sk-SK"/>
        </w:rPr>
        <w:lastRenderedPageBreak/>
        <w:t xml:space="preserve"> Kontrolná činnosť, rezervy a odporúčania pre budúci školský rok</w:t>
      </w:r>
      <w:r w:rsidRPr="00FB3A5B">
        <w:rPr>
          <w:b/>
          <w:bCs/>
          <w:sz w:val="28"/>
          <w:szCs w:val="28"/>
        </w:rPr>
        <w:t>(§ 2 ods. 1 písm. k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215E31" w:rsidRDefault="00680C07" w:rsidP="00CE599F">
      <w:pPr>
        <w:rPr>
          <w:i/>
          <w:lang w:eastAsia="sk-SK"/>
        </w:rPr>
      </w:pPr>
      <w:r w:rsidRPr="00680C07">
        <w:rPr>
          <w:i/>
          <w:lang w:eastAsia="sk-SK"/>
        </w:rPr>
        <w:t>V</w:t>
      </w:r>
      <w:r>
        <w:rPr>
          <w:i/>
          <w:lang w:eastAsia="sk-SK"/>
        </w:rPr>
        <w:t> </w:t>
      </w:r>
      <w:proofErr w:type="spellStart"/>
      <w:r>
        <w:rPr>
          <w:i/>
          <w:lang w:eastAsia="sk-SK"/>
        </w:rPr>
        <w:t>školskom</w:t>
      </w:r>
      <w:proofErr w:type="spellEnd"/>
      <w:r>
        <w:rPr>
          <w:i/>
          <w:lang w:eastAsia="sk-SK"/>
        </w:rPr>
        <w:t xml:space="preserve"> roku 2016/17 </w:t>
      </w:r>
      <w:proofErr w:type="spellStart"/>
      <w:r>
        <w:rPr>
          <w:i/>
          <w:lang w:eastAsia="sk-SK"/>
        </w:rPr>
        <w:t>sme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mali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tematickú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školskú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inšpekciu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zameranú</w:t>
      </w:r>
      <w:proofErr w:type="spellEnd"/>
      <w:r>
        <w:rPr>
          <w:i/>
          <w:lang w:eastAsia="sk-SK"/>
        </w:rPr>
        <w:t xml:space="preserve"> na výučbu </w:t>
      </w:r>
      <w:proofErr w:type="spellStart"/>
      <w:r>
        <w:rPr>
          <w:i/>
          <w:lang w:eastAsia="sk-SK"/>
        </w:rPr>
        <w:t>finančnej</w:t>
      </w:r>
      <w:proofErr w:type="spellEnd"/>
      <w:r>
        <w:rPr>
          <w:i/>
          <w:lang w:eastAsia="sk-SK"/>
        </w:rPr>
        <w:t xml:space="preserve"> gramotnosti na </w:t>
      </w:r>
      <w:proofErr w:type="spellStart"/>
      <w:r>
        <w:rPr>
          <w:i/>
          <w:lang w:eastAsia="sk-SK"/>
        </w:rPr>
        <w:t>našej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škole.ŠŠI</w:t>
      </w:r>
      <w:proofErr w:type="spellEnd"/>
      <w:r>
        <w:rPr>
          <w:i/>
          <w:lang w:eastAsia="sk-SK"/>
        </w:rPr>
        <w:t xml:space="preserve"> </w:t>
      </w:r>
      <w:proofErr w:type="spellStart"/>
      <w:r>
        <w:rPr>
          <w:i/>
          <w:lang w:eastAsia="sk-SK"/>
        </w:rPr>
        <w:t>zistila</w:t>
      </w:r>
      <w:proofErr w:type="spellEnd"/>
      <w:r>
        <w:rPr>
          <w:i/>
          <w:lang w:eastAsia="sk-SK"/>
        </w:rPr>
        <w:t xml:space="preserve"> 3 </w:t>
      </w:r>
      <w:proofErr w:type="gramStart"/>
      <w:r>
        <w:rPr>
          <w:i/>
          <w:lang w:eastAsia="sk-SK"/>
        </w:rPr>
        <w:t>nedostatky :</w:t>
      </w:r>
      <w:proofErr w:type="gramEnd"/>
    </w:p>
    <w:p w:rsidR="00680C07" w:rsidRDefault="00680C07" w:rsidP="00680C07">
      <w:pPr>
        <w:pStyle w:val="Odsekzoznamu"/>
        <w:numPr>
          <w:ilvl w:val="0"/>
          <w:numId w:val="44"/>
        </w:numPr>
        <w:rPr>
          <w:i/>
          <w:lang w:eastAsia="sk-SK"/>
        </w:rPr>
      </w:pPr>
      <w:r>
        <w:rPr>
          <w:i/>
          <w:lang w:eastAsia="sk-SK"/>
        </w:rPr>
        <w:t>V prípade zápisu jazykov do triednej knihy / anglický jazyk, nemecký jazyk, slovenský jazyk a maďarský jazyk/ sme nedodržali povinnosť zápisu dvojjazyčne – odstránené, odvtedy píšeme aj jazyky dvojjazyčne</w:t>
      </w:r>
    </w:p>
    <w:p w:rsidR="00680C07" w:rsidRDefault="00680C07" w:rsidP="00680C07">
      <w:pPr>
        <w:pStyle w:val="Odsekzoznamu"/>
        <w:numPr>
          <w:ilvl w:val="0"/>
          <w:numId w:val="44"/>
        </w:numPr>
        <w:rPr>
          <w:i/>
          <w:lang w:eastAsia="sk-SK"/>
        </w:rPr>
      </w:pPr>
      <w:r>
        <w:rPr>
          <w:i/>
          <w:lang w:eastAsia="sk-SK"/>
        </w:rPr>
        <w:t>Nemali sme povinne 30 minútovú prestávku na obed- aj keď sme sa snažili vysvetliť, že ako spádová škola nechceme, aby naše deti hodinu čakali v meste na autobusy, že v jedálni z kapacitných dôvodov naraz môže obedovať len 50 osôb, že 2x 20 minútová prestávka s rozdelením žiakov je efektívnejšia ako jedna 30 minútová pre 102 žiakov, museli sme prepracovať čas zvonení</w:t>
      </w:r>
      <w:r w:rsidR="00A42DF9">
        <w:rPr>
          <w:i/>
          <w:lang w:eastAsia="sk-SK"/>
        </w:rPr>
        <w:t xml:space="preserve">. Teraz žiaci čakajú 15-20 minút na chodbe, aby sa dostali do jedálne a tam majú minimálny čas na </w:t>
      </w:r>
      <w:proofErr w:type="spellStart"/>
      <w:r w:rsidR="00A42DF9">
        <w:rPr>
          <w:i/>
          <w:lang w:eastAsia="sk-SK"/>
        </w:rPr>
        <w:t>stravovanie.Na</w:t>
      </w:r>
      <w:proofErr w:type="spellEnd"/>
      <w:r w:rsidR="00A42DF9">
        <w:rPr>
          <w:i/>
          <w:lang w:eastAsia="sk-SK"/>
        </w:rPr>
        <w:t xml:space="preserve"> Rade školy sa s problémom budeme zaoberať v auguste 2017.</w:t>
      </w:r>
    </w:p>
    <w:p w:rsidR="00A42DF9" w:rsidRDefault="00680C07" w:rsidP="00A42DF9">
      <w:pPr>
        <w:pStyle w:val="Odsekzoznamu"/>
        <w:numPr>
          <w:ilvl w:val="0"/>
          <w:numId w:val="44"/>
        </w:numPr>
        <w:rPr>
          <w:i/>
          <w:lang w:eastAsia="sk-SK"/>
        </w:rPr>
      </w:pPr>
      <w:r>
        <w:rPr>
          <w:i/>
          <w:lang w:eastAsia="sk-SK"/>
        </w:rPr>
        <w:t>V 1.ročníku sme nechali hudobnú výchovu, ktorá tam z inovovaného ŠVP bola odstránená</w:t>
      </w:r>
      <w:r w:rsidR="00A42DF9">
        <w:rPr>
          <w:i/>
          <w:lang w:eastAsia="sk-SK"/>
        </w:rPr>
        <w:t xml:space="preserve"> – odstránené </w:t>
      </w:r>
    </w:p>
    <w:p w:rsidR="00A42DF9" w:rsidRPr="00A42DF9" w:rsidRDefault="00A42DF9" w:rsidP="00A42DF9">
      <w:pPr>
        <w:pStyle w:val="Odsekzoznamu"/>
        <w:numPr>
          <w:ilvl w:val="0"/>
          <w:numId w:val="44"/>
        </w:numPr>
        <w:rPr>
          <w:i/>
          <w:lang w:eastAsia="sk-SK"/>
        </w:rPr>
      </w:pPr>
      <w:r w:rsidRPr="00A42DF9">
        <w:rPr>
          <w:i/>
          <w:lang w:eastAsia="sk-SK"/>
        </w:rPr>
        <w:t>ŠŠI sa vráti na kontrolu v septembri 2017.</w:t>
      </w:r>
    </w:p>
    <w:p w:rsidR="0044342B" w:rsidRPr="00CE599F" w:rsidRDefault="0044342B" w:rsidP="00CE599F">
      <w:pPr>
        <w:rPr>
          <w:b/>
          <w:lang w:eastAsia="sk-SK"/>
        </w:rPr>
      </w:pPr>
    </w:p>
    <w:p w:rsidR="00215E31" w:rsidRPr="00FB3A5B" w:rsidRDefault="00215E31" w:rsidP="001C5E07">
      <w:pPr>
        <w:pStyle w:val="Odsekzoznamu"/>
        <w:numPr>
          <w:ilvl w:val="0"/>
          <w:numId w:val="10"/>
        </w:numPr>
        <w:ind w:left="0"/>
        <w:jc w:val="both"/>
        <w:rPr>
          <w:b/>
          <w:sz w:val="28"/>
          <w:szCs w:val="28"/>
        </w:rPr>
      </w:pPr>
      <w:r w:rsidRPr="00FB3A5B">
        <w:rPr>
          <w:b/>
          <w:sz w:val="28"/>
          <w:szCs w:val="28"/>
        </w:rPr>
        <w:t xml:space="preserve"> Priestorové a materiálno – technické zabezpečenie</w:t>
      </w:r>
      <w:r w:rsidRPr="00FB3A5B">
        <w:rPr>
          <w:b/>
          <w:bCs/>
          <w:sz w:val="28"/>
          <w:szCs w:val="28"/>
        </w:rPr>
        <w:t>(§ 2 ods. 1 písm. l</w:t>
      </w:r>
      <w:r w:rsidRPr="00FB3A5B">
        <w:rPr>
          <w:rFonts w:ascii="Times New Roman" w:hAnsi="Times New Roman"/>
          <w:b/>
          <w:bCs/>
          <w:sz w:val="28"/>
          <w:szCs w:val="28"/>
        </w:rPr>
        <w:t>)</w:t>
      </w:r>
    </w:p>
    <w:p w:rsidR="002C3BE7" w:rsidRDefault="00153B89" w:rsidP="00153B89">
      <w:pPr>
        <w:rPr>
          <w:i/>
        </w:rPr>
      </w:pPr>
      <w:r w:rsidRPr="00153B89">
        <w:rPr>
          <w:i/>
          <w:lang w:val="sk-SK"/>
        </w:rPr>
        <w:t xml:space="preserve">Na ZŠ </w:t>
      </w:r>
      <w:r w:rsidR="00215E31" w:rsidRPr="00153B89">
        <w:rPr>
          <w:b/>
          <w:i/>
          <w:lang w:val="sk-SK"/>
        </w:rPr>
        <w:tab/>
      </w:r>
      <w:proofErr w:type="spellStart"/>
      <w:r w:rsidR="002C3BE7">
        <w:rPr>
          <w:i/>
        </w:rPr>
        <w:t>sa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nac</w:t>
      </w:r>
      <w:r w:rsidRPr="00153B89">
        <w:rPr>
          <w:i/>
        </w:rPr>
        <w:t>hádzajú</w:t>
      </w:r>
      <w:proofErr w:type="spellEnd"/>
      <w:r w:rsidRPr="00153B89">
        <w:rPr>
          <w:i/>
        </w:rPr>
        <w:t xml:space="preserve"> dobré </w:t>
      </w:r>
      <w:proofErr w:type="spellStart"/>
      <w:r w:rsidRPr="00153B89">
        <w:rPr>
          <w:i/>
        </w:rPr>
        <w:t>priestorové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podmienky</w:t>
      </w:r>
      <w:proofErr w:type="spellEnd"/>
      <w:r w:rsidRPr="00153B89">
        <w:rPr>
          <w:i/>
        </w:rPr>
        <w:t xml:space="preserve">, máme </w:t>
      </w:r>
      <w:proofErr w:type="spellStart"/>
      <w:r w:rsidRPr="00153B89">
        <w:rPr>
          <w:i/>
        </w:rPr>
        <w:t>vlastnú</w:t>
      </w:r>
      <w:proofErr w:type="spellEnd"/>
      <w:r w:rsidRPr="00153B89">
        <w:rPr>
          <w:i/>
        </w:rPr>
        <w:t xml:space="preserve">, </w:t>
      </w:r>
      <w:proofErr w:type="spellStart"/>
      <w:r w:rsidRPr="00153B89">
        <w:rPr>
          <w:i/>
        </w:rPr>
        <w:t>teraz</w:t>
      </w:r>
      <w:proofErr w:type="spellEnd"/>
      <w:r w:rsidRPr="00153B89">
        <w:rPr>
          <w:i/>
        </w:rPr>
        <w:t xml:space="preserve"> už </w:t>
      </w:r>
      <w:proofErr w:type="spellStart"/>
      <w:r w:rsidRPr="00153B89">
        <w:rPr>
          <w:i/>
        </w:rPr>
        <w:t>vynovovanú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telocvičňu</w:t>
      </w:r>
      <w:proofErr w:type="spellEnd"/>
      <w:r w:rsidRPr="00153B89">
        <w:rPr>
          <w:i/>
        </w:rPr>
        <w:t xml:space="preserve">, </w:t>
      </w:r>
      <w:proofErr w:type="spellStart"/>
      <w:r w:rsidRPr="00153B89">
        <w:rPr>
          <w:i/>
        </w:rPr>
        <w:t>ktorú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vo</w:t>
      </w:r>
      <w:proofErr w:type="spellEnd"/>
      <w:r w:rsidRPr="00153B89">
        <w:rPr>
          <w:i/>
        </w:rPr>
        <w:t xml:space="preserve"> </w:t>
      </w:r>
      <w:proofErr w:type="spellStart"/>
      <w:r w:rsidRPr="00153B89">
        <w:rPr>
          <w:i/>
        </w:rPr>
        <w:t>voľných</w:t>
      </w:r>
      <w:proofErr w:type="spellEnd"/>
      <w:r w:rsidRPr="00153B89">
        <w:rPr>
          <w:i/>
        </w:rPr>
        <w:t xml:space="preserve"> hodinách poskytneme aj </w:t>
      </w:r>
      <w:proofErr w:type="spellStart"/>
      <w:r w:rsidRPr="00153B89">
        <w:rPr>
          <w:i/>
        </w:rPr>
        <w:t>pre</w:t>
      </w:r>
      <w:proofErr w:type="spellEnd"/>
      <w:r w:rsidRPr="00153B89">
        <w:rPr>
          <w:i/>
        </w:rPr>
        <w:t xml:space="preserve"> ZŠ Tajovského a ŠZŠ.  Máme vhodné</w:t>
      </w:r>
      <w:r w:rsidR="00215E31" w:rsidRPr="00153B89">
        <w:rPr>
          <w:i/>
        </w:rPr>
        <w:tab/>
      </w:r>
      <w:r>
        <w:rPr>
          <w:i/>
        </w:rPr>
        <w:t xml:space="preserve"> </w:t>
      </w:r>
      <w:proofErr w:type="spellStart"/>
      <w:r>
        <w:rPr>
          <w:i/>
        </w:rPr>
        <w:t>priestory</w:t>
      </w:r>
      <w:proofErr w:type="spellEnd"/>
      <w:r>
        <w:rPr>
          <w:i/>
        </w:rPr>
        <w:t xml:space="preserve"> na ŠKD, </w:t>
      </w:r>
      <w:proofErr w:type="spellStart"/>
      <w:r>
        <w:rPr>
          <w:i/>
        </w:rPr>
        <w:t>ktoré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pred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obedom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slúžia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ako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učebne</w:t>
      </w:r>
      <w:proofErr w:type="spellEnd"/>
      <w:r>
        <w:rPr>
          <w:i/>
        </w:rPr>
        <w:t xml:space="preserve"> SJL na </w:t>
      </w:r>
      <w:proofErr w:type="spellStart"/>
      <w:r>
        <w:rPr>
          <w:i/>
        </w:rPr>
        <w:t>skupinovú</w:t>
      </w:r>
      <w:proofErr w:type="spellEnd"/>
      <w:r>
        <w:rPr>
          <w:i/>
        </w:rPr>
        <w:t xml:space="preserve"> výučbu </w:t>
      </w:r>
      <w:proofErr w:type="spellStart"/>
      <w:r>
        <w:rPr>
          <w:i/>
        </w:rPr>
        <w:t>slovenčiny</w:t>
      </w:r>
      <w:proofErr w:type="spellEnd"/>
      <w:r>
        <w:rPr>
          <w:i/>
        </w:rPr>
        <w:t>. Bolo</w:t>
      </w:r>
      <w:r w:rsidR="002C3BE7">
        <w:rPr>
          <w:i/>
        </w:rPr>
        <w:t xml:space="preserve"> </w:t>
      </w:r>
      <w:r>
        <w:rPr>
          <w:i/>
        </w:rPr>
        <w:t xml:space="preserve">by </w:t>
      </w:r>
      <w:proofErr w:type="spellStart"/>
      <w:r>
        <w:rPr>
          <w:i/>
        </w:rPr>
        <w:t>veľmi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potrebné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vonkajšie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zat</w:t>
      </w:r>
      <w:r w:rsidR="002C3BE7">
        <w:rPr>
          <w:i/>
        </w:rPr>
        <w:t>e</w:t>
      </w:r>
      <w:r>
        <w:rPr>
          <w:i/>
        </w:rPr>
        <w:t>plenie</w:t>
      </w:r>
      <w:proofErr w:type="spellEnd"/>
      <w:r>
        <w:rPr>
          <w:i/>
        </w:rPr>
        <w:t xml:space="preserve"> budovy školy, </w:t>
      </w:r>
      <w:proofErr w:type="spellStart"/>
      <w:r w:rsidR="002C3BE7">
        <w:rPr>
          <w:i/>
        </w:rPr>
        <w:t>preto</w:t>
      </w:r>
      <w:proofErr w:type="spellEnd"/>
      <w:r w:rsidR="002C3BE7">
        <w:rPr>
          <w:i/>
        </w:rPr>
        <w:t xml:space="preserve"> naši </w:t>
      </w:r>
      <w:proofErr w:type="spellStart"/>
      <w:r w:rsidR="002C3BE7">
        <w:rPr>
          <w:i/>
        </w:rPr>
        <w:t>rodičia</w:t>
      </w:r>
      <w:proofErr w:type="spellEnd"/>
      <w:r w:rsidR="002C3BE7">
        <w:rPr>
          <w:i/>
        </w:rPr>
        <w:t xml:space="preserve"> –architekti- už </w:t>
      </w:r>
      <w:proofErr w:type="spellStart"/>
      <w:r w:rsidR="002C3BE7">
        <w:rPr>
          <w:i/>
        </w:rPr>
        <w:t>viac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ako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pôl</w:t>
      </w:r>
      <w:proofErr w:type="spellEnd"/>
      <w:r w:rsidR="002C3BE7">
        <w:rPr>
          <w:i/>
        </w:rPr>
        <w:t xml:space="preserve"> roka zadarmo </w:t>
      </w:r>
      <w:proofErr w:type="spellStart"/>
      <w:r w:rsidR="002C3BE7">
        <w:rPr>
          <w:i/>
        </w:rPr>
        <w:t>pracujú</w:t>
      </w:r>
      <w:proofErr w:type="spellEnd"/>
      <w:r w:rsidR="002C3BE7">
        <w:rPr>
          <w:i/>
        </w:rPr>
        <w:t xml:space="preserve"> na </w:t>
      </w:r>
      <w:proofErr w:type="gramStart"/>
      <w:r w:rsidR="002C3BE7">
        <w:rPr>
          <w:i/>
        </w:rPr>
        <w:t>projekte</w:t>
      </w:r>
      <w:proofErr w:type="gramEnd"/>
      <w:r w:rsidR="002C3BE7">
        <w:rPr>
          <w:i/>
        </w:rPr>
        <w:t xml:space="preserve">, </w:t>
      </w:r>
      <w:proofErr w:type="spellStart"/>
      <w:r w:rsidR="002C3BE7">
        <w:rPr>
          <w:i/>
        </w:rPr>
        <w:t>ktorý</w:t>
      </w:r>
      <w:proofErr w:type="spellEnd"/>
      <w:r w:rsidR="002C3BE7">
        <w:rPr>
          <w:i/>
        </w:rPr>
        <w:t xml:space="preserve"> chystáme v </w:t>
      </w:r>
      <w:proofErr w:type="spellStart"/>
      <w:r w:rsidR="002C3BE7">
        <w:rPr>
          <w:i/>
        </w:rPr>
        <w:t>kal.roku</w:t>
      </w:r>
      <w:proofErr w:type="spellEnd"/>
      <w:r w:rsidR="002C3BE7">
        <w:rPr>
          <w:i/>
        </w:rPr>
        <w:t xml:space="preserve"> 2018 </w:t>
      </w:r>
      <w:proofErr w:type="spellStart"/>
      <w:r w:rsidR="002C3BE7">
        <w:rPr>
          <w:i/>
        </w:rPr>
        <w:t>podať</w:t>
      </w:r>
      <w:proofErr w:type="spellEnd"/>
      <w:r w:rsidR="002C3BE7">
        <w:rPr>
          <w:i/>
        </w:rPr>
        <w:t xml:space="preserve"> na výzvu </w:t>
      </w:r>
      <w:proofErr w:type="spellStart"/>
      <w:r w:rsidR="002C3BE7">
        <w:rPr>
          <w:i/>
        </w:rPr>
        <w:t>zateplenia</w:t>
      </w:r>
      <w:proofErr w:type="spellEnd"/>
      <w:r w:rsidR="002C3BE7">
        <w:rPr>
          <w:i/>
        </w:rPr>
        <w:t xml:space="preserve"> Ministerstva </w:t>
      </w:r>
      <w:proofErr w:type="spellStart"/>
      <w:r w:rsidR="002C3BE7">
        <w:rPr>
          <w:i/>
        </w:rPr>
        <w:t>hospodárstva</w:t>
      </w:r>
      <w:proofErr w:type="spellEnd"/>
      <w:r w:rsidR="002C3BE7">
        <w:rPr>
          <w:i/>
        </w:rPr>
        <w:t xml:space="preserve">. Tým </w:t>
      </w:r>
      <w:proofErr w:type="gramStart"/>
      <w:r w:rsidR="002C3BE7">
        <w:rPr>
          <w:i/>
        </w:rPr>
        <w:t xml:space="preserve">by </w:t>
      </w:r>
      <w:proofErr w:type="spellStart"/>
      <w:r w:rsidR="002C3BE7">
        <w:rPr>
          <w:i/>
        </w:rPr>
        <w:t>sme</w:t>
      </w:r>
      <w:proofErr w:type="spellEnd"/>
      <w:proofErr w:type="gramEnd"/>
      <w:r w:rsidR="002C3BE7">
        <w:rPr>
          <w:i/>
        </w:rPr>
        <w:t xml:space="preserve"> </w:t>
      </w:r>
      <w:proofErr w:type="spellStart"/>
      <w:r w:rsidR="002C3BE7">
        <w:rPr>
          <w:i/>
        </w:rPr>
        <w:t>mali</w:t>
      </w:r>
      <w:proofErr w:type="spellEnd"/>
      <w:r w:rsidR="002C3BE7">
        <w:rPr>
          <w:i/>
        </w:rPr>
        <w:t xml:space="preserve"> zabezpečené </w:t>
      </w:r>
      <w:proofErr w:type="spellStart"/>
      <w:r w:rsidR="002C3BE7">
        <w:rPr>
          <w:i/>
        </w:rPr>
        <w:t>odstránenie</w:t>
      </w:r>
      <w:proofErr w:type="spellEnd"/>
      <w:r w:rsidR="002C3BE7">
        <w:rPr>
          <w:i/>
        </w:rPr>
        <w:t xml:space="preserve"> tepelných </w:t>
      </w:r>
      <w:proofErr w:type="spellStart"/>
      <w:r w:rsidR="002C3BE7">
        <w:rPr>
          <w:i/>
        </w:rPr>
        <w:t>mostíkov</w:t>
      </w:r>
      <w:proofErr w:type="spellEnd"/>
      <w:r w:rsidR="002C3BE7">
        <w:rPr>
          <w:i/>
        </w:rPr>
        <w:t xml:space="preserve"> na </w:t>
      </w:r>
      <w:proofErr w:type="spellStart"/>
      <w:r w:rsidR="002C3BE7">
        <w:rPr>
          <w:i/>
        </w:rPr>
        <w:t>novej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budove</w:t>
      </w:r>
      <w:proofErr w:type="spellEnd"/>
      <w:r w:rsidR="002C3BE7">
        <w:rPr>
          <w:i/>
        </w:rPr>
        <w:t xml:space="preserve"> /</w:t>
      </w:r>
      <w:proofErr w:type="spellStart"/>
      <w:r w:rsidR="002C3BE7">
        <w:rPr>
          <w:i/>
        </w:rPr>
        <w:t>plesne</w:t>
      </w:r>
      <w:proofErr w:type="spellEnd"/>
      <w:r w:rsidR="002C3BE7">
        <w:rPr>
          <w:i/>
        </w:rPr>
        <w:t xml:space="preserve">/. Bude </w:t>
      </w:r>
      <w:proofErr w:type="spellStart"/>
      <w:r w:rsidR="002C3BE7">
        <w:rPr>
          <w:i/>
        </w:rPr>
        <w:t>treba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namontovať</w:t>
      </w:r>
      <w:proofErr w:type="spellEnd"/>
      <w:r w:rsidR="002C3BE7">
        <w:rPr>
          <w:i/>
        </w:rPr>
        <w:t xml:space="preserve"> aj zateplené hliníkové rolety na </w:t>
      </w:r>
      <w:proofErr w:type="spellStart"/>
      <w:r w:rsidR="002C3BE7">
        <w:rPr>
          <w:i/>
        </w:rPr>
        <w:t>okná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novej</w:t>
      </w:r>
      <w:proofErr w:type="spellEnd"/>
      <w:r w:rsidR="002C3BE7">
        <w:rPr>
          <w:i/>
        </w:rPr>
        <w:t xml:space="preserve"> budovy, </w:t>
      </w:r>
      <w:proofErr w:type="spellStart"/>
      <w:r w:rsidR="002C3BE7">
        <w:rPr>
          <w:i/>
        </w:rPr>
        <w:t>lebo</w:t>
      </w:r>
      <w:proofErr w:type="spellEnd"/>
      <w:r w:rsidR="002C3BE7">
        <w:rPr>
          <w:i/>
        </w:rPr>
        <w:t xml:space="preserve"> od </w:t>
      </w:r>
      <w:proofErr w:type="spellStart"/>
      <w:r w:rsidR="002C3BE7">
        <w:rPr>
          <w:i/>
        </w:rPr>
        <w:t>konca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mája</w:t>
      </w:r>
      <w:proofErr w:type="spellEnd"/>
      <w:r w:rsidR="002C3BE7">
        <w:rPr>
          <w:i/>
        </w:rPr>
        <w:t xml:space="preserve"> </w:t>
      </w:r>
      <w:proofErr w:type="spellStart"/>
      <w:r w:rsidR="002C3BE7">
        <w:rPr>
          <w:i/>
        </w:rPr>
        <w:t>majú</w:t>
      </w:r>
      <w:proofErr w:type="spellEnd"/>
      <w:r w:rsidR="002C3BE7">
        <w:rPr>
          <w:i/>
        </w:rPr>
        <w:t xml:space="preserve"> v </w:t>
      </w:r>
      <w:proofErr w:type="spellStart"/>
      <w:r w:rsidR="002C3BE7">
        <w:rPr>
          <w:i/>
        </w:rPr>
        <w:t>triedach</w:t>
      </w:r>
      <w:proofErr w:type="spellEnd"/>
      <w:r w:rsidR="002C3BE7">
        <w:rPr>
          <w:i/>
        </w:rPr>
        <w:t xml:space="preserve"> často aj nad 32-34 </w:t>
      </w:r>
      <w:proofErr w:type="spellStart"/>
      <w:r w:rsidR="002C3BE7">
        <w:rPr>
          <w:i/>
        </w:rPr>
        <w:t>stupňov</w:t>
      </w:r>
      <w:proofErr w:type="spellEnd"/>
      <w:r w:rsidR="002C3BE7">
        <w:rPr>
          <w:i/>
        </w:rPr>
        <w:t>.</w:t>
      </w:r>
    </w:p>
    <w:p w:rsidR="00A26AC2" w:rsidRPr="00153B89" w:rsidRDefault="002C3BE7" w:rsidP="00153B89">
      <w:pPr>
        <w:rPr>
          <w:i/>
        </w:rPr>
      </w:pPr>
      <w:proofErr w:type="gramStart"/>
      <w:r>
        <w:rPr>
          <w:i/>
        </w:rPr>
        <w:t>Bolo by</w:t>
      </w:r>
      <w:proofErr w:type="gramEnd"/>
      <w:r>
        <w:rPr>
          <w:i/>
        </w:rPr>
        <w:t xml:space="preserve"> </w:t>
      </w:r>
      <w:proofErr w:type="spellStart"/>
      <w:r>
        <w:rPr>
          <w:i/>
        </w:rPr>
        <w:t>veľmi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potrebné</w:t>
      </w:r>
      <w:proofErr w:type="spellEnd"/>
      <w:r>
        <w:rPr>
          <w:i/>
        </w:rPr>
        <w:t xml:space="preserve"> aj </w:t>
      </w:r>
      <w:proofErr w:type="spellStart"/>
      <w:r>
        <w:rPr>
          <w:i/>
        </w:rPr>
        <w:t>dokončiť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revitalizáciu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vnútorného</w:t>
      </w:r>
      <w:proofErr w:type="spellEnd"/>
      <w:r>
        <w:rPr>
          <w:i/>
        </w:rPr>
        <w:t xml:space="preserve"> dvoru, </w:t>
      </w:r>
      <w:proofErr w:type="spellStart"/>
      <w:r>
        <w:rPr>
          <w:i/>
        </w:rPr>
        <w:t>lebo</w:t>
      </w:r>
      <w:proofErr w:type="spellEnd"/>
      <w:r>
        <w:rPr>
          <w:i/>
        </w:rPr>
        <w:t xml:space="preserve"> asfalt aj </w:t>
      </w:r>
      <w:proofErr w:type="spellStart"/>
      <w:r>
        <w:rPr>
          <w:i/>
        </w:rPr>
        <w:t>betón</w:t>
      </w:r>
      <w:proofErr w:type="spellEnd"/>
      <w:r>
        <w:rPr>
          <w:i/>
        </w:rPr>
        <w:t xml:space="preserve"> je tak </w:t>
      </w:r>
      <w:proofErr w:type="spellStart"/>
      <w:r>
        <w:rPr>
          <w:i/>
        </w:rPr>
        <w:t>veľmi</w:t>
      </w:r>
      <w:proofErr w:type="spellEnd"/>
      <w:r>
        <w:rPr>
          <w:i/>
        </w:rPr>
        <w:t xml:space="preserve"> zničený, že z bezpečnostního </w:t>
      </w:r>
      <w:proofErr w:type="spellStart"/>
      <w:r>
        <w:rPr>
          <w:i/>
        </w:rPr>
        <w:t>hľadiska</w:t>
      </w:r>
      <w:proofErr w:type="spellEnd"/>
      <w:r>
        <w:rPr>
          <w:i/>
        </w:rPr>
        <w:t xml:space="preserve"> už představuje riziko úrazu. </w:t>
      </w:r>
      <w:r w:rsidR="00215E31" w:rsidRPr="00153B89">
        <w:rPr>
          <w:i/>
        </w:rPr>
        <w:tab/>
      </w:r>
      <w:proofErr w:type="spellStart"/>
      <w:r w:rsidR="004F68B9">
        <w:rPr>
          <w:i/>
        </w:rPr>
        <w:t>Zadný</w:t>
      </w:r>
      <w:proofErr w:type="spellEnd"/>
      <w:r w:rsidR="004F68B9">
        <w:rPr>
          <w:i/>
        </w:rPr>
        <w:t xml:space="preserve"> </w:t>
      </w:r>
      <w:proofErr w:type="spellStart"/>
      <w:r w:rsidR="004F68B9">
        <w:rPr>
          <w:i/>
        </w:rPr>
        <w:t>dvor</w:t>
      </w:r>
      <w:proofErr w:type="spellEnd"/>
      <w:r w:rsidR="004F68B9">
        <w:rPr>
          <w:i/>
        </w:rPr>
        <w:t xml:space="preserve"> stále revitalizujeme z </w:t>
      </w:r>
      <w:proofErr w:type="spellStart"/>
      <w:r w:rsidR="004F68B9">
        <w:rPr>
          <w:i/>
        </w:rPr>
        <w:t>projektov</w:t>
      </w:r>
      <w:proofErr w:type="spellEnd"/>
      <w:r w:rsidR="004F68B9">
        <w:rPr>
          <w:i/>
        </w:rPr>
        <w:t xml:space="preserve"> a s </w:t>
      </w:r>
      <w:proofErr w:type="spellStart"/>
      <w:r w:rsidR="004F68B9">
        <w:rPr>
          <w:i/>
        </w:rPr>
        <w:t>pomocou</w:t>
      </w:r>
      <w:proofErr w:type="spellEnd"/>
      <w:r w:rsidR="004F68B9">
        <w:rPr>
          <w:i/>
        </w:rPr>
        <w:t xml:space="preserve"> Rady </w:t>
      </w:r>
      <w:proofErr w:type="spellStart"/>
      <w:r w:rsidR="004F68B9">
        <w:rPr>
          <w:i/>
        </w:rPr>
        <w:t>rodičov</w:t>
      </w:r>
      <w:proofErr w:type="spellEnd"/>
      <w:r w:rsidR="004F68B9">
        <w:rPr>
          <w:i/>
        </w:rPr>
        <w:t xml:space="preserve">. </w:t>
      </w:r>
      <w:proofErr w:type="spellStart"/>
      <w:r w:rsidR="004F68B9">
        <w:rPr>
          <w:i/>
        </w:rPr>
        <w:t>Cez</w:t>
      </w:r>
      <w:proofErr w:type="spellEnd"/>
      <w:r w:rsidR="004F68B9">
        <w:rPr>
          <w:i/>
        </w:rPr>
        <w:t xml:space="preserve"> </w:t>
      </w:r>
      <w:proofErr w:type="spellStart"/>
      <w:r w:rsidR="004F68B9">
        <w:rPr>
          <w:i/>
        </w:rPr>
        <w:t>leto</w:t>
      </w:r>
      <w:proofErr w:type="spellEnd"/>
      <w:r w:rsidR="004F68B9">
        <w:rPr>
          <w:i/>
        </w:rPr>
        <w:t xml:space="preserve"> chystáme </w:t>
      </w:r>
      <w:proofErr w:type="spellStart"/>
      <w:r w:rsidR="004F68B9">
        <w:rPr>
          <w:i/>
        </w:rPr>
        <w:t>spraviť</w:t>
      </w:r>
      <w:proofErr w:type="spellEnd"/>
      <w:r w:rsidR="004F68B9">
        <w:rPr>
          <w:i/>
        </w:rPr>
        <w:t xml:space="preserve"> </w:t>
      </w:r>
      <w:proofErr w:type="spellStart"/>
      <w:r w:rsidR="004F68B9">
        <w:rPr>
          <w:i/>
        </w:rPr>
        <w:t>dopadovú</w:t>
      </w:r>
      <w:proofErr w:type="spellEnd"/>
      <w:r w:rsidR="004F68B9">
        <w:rPr>
          <w:i/>
        </w:rPr>
        <w:t xml:space="preserve"> plochu pod </w:t>
      </w:r>
      <w:proofErr w:type="spellStart"/>
      <w:r w:rsidR="004F68B9">
        <w:rPr>
          <w:i/>
        </w:rPr>
        <w:t>drevené</w:t>
      </w:r>
      <w:proofErr w:type="spellEnd"/>
      <w:r w:rsidR="004F68B9">
        <w:rPr>
          <w:i/>
        </w:rPr>
        <w:t xml:space="preserve"> </w:t>
      </w:r>
      <w:proofErr w:type="spellStart"/>
      <w:r w:rsidR="004F68B9">
        <w:rPr>
          <w:i/>
        </w:rPr>
        <w:t>ihrisko</w:t>
      </w:r>
      <w:proofErr w:type="spellEnd"/>
      <w:r w:rsidR="004F68B9">
        <w:rPr>
          <w:i/>
        </w:rPr>
        <w:t xml:space="preserve">, </w:t>
      </w:r>
      <w:proofErr w:type="spellStart"/>
      <w:r w:rsidR="004F68B9">
        <w:rPr>
          <w:i/>
        </w:rPr>
        <w:t>ktoré</w:t>
      </w:r>
      <w:proofErr w:type="spellEnd"/>
      <w:r w:rsidR="004F68B9">
        <w:rPr>
          <w:i/>
        </w:rPr>
        <w:t xml:space="preserve"> je zakázané </w:t>
      </w:r>
      <w:proofErr w:type="spellStart"/>
      <w:r w:rsidR="004F68B9">
        <w:rPr>
          <w:i/>
        </w:rPr>
        <w:t>používať</w:t>
      </w:r>
      <w:proofErr w:type="spellEnd"/>
      <w:r w:rsidR="004F68B9">
        <w:rPr>
          <w:i/>
        </w:rPr>
        <w:t xml:space="preserve"> bez </w:t>
      </w:r>
      <w:proofErr w:type="spellStart"/>
      <w:r w:rsidR="004F68B9">
        <w:rPr>
          <w:i/>
        </w:rPr>
        <w:t>dopadovej</w:t>
      </w:r>
      <w:proofErr w:type="spellEnd"/>
      <w:r w:rsidR="004F68B9">
        <w:rPr>
          <w:i/>
        </w:rPr>
        <w:t xml:space="preserve"> plochy.</w:t>
      </w:r>
      <w:r w:rsidR="00215E31" w:rsidRPr="00153B89">
        <w:rPr>
          <w:i/>
        </w:rPr>
        <w:tab/>
      </w:r>
      <w:r w:rsidR="00215E31" w:rsidRPr="00153B89">
        <w:rPr>
          <w:i/>
        </w:rPr>
        <w:tab/>
      </w:r>
      <w:r w:rsidR="00215E31" w:rsidRPr="00153B89">
        <w:rPr>
          <w:i/>
        </w:rPr>
        <w:tab/>
      </w:r>
    </w:p>
    <w:p w:rsidR="009F3B9A" w:rsidRDefault="009F3B9A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DF72C7" w:rsidRDefault="00DF72C7" w:rsidP="00303445">
      <w:pPr>
        <w:jc w:val="both"/>
      </w:pPr>
    </w:p>
    <w:p w:rsidR="006A3C98" w:rsidRDefault="006A3C98" w:rsidP="00303445">
      <w:pPr>
        <w:jc w:val="both"/>
      </w:pPr>
    </w:p>
    <w:p w:rsidR="006A3C98" w:rsidRDefault="006A3C98" w:rsidP="00303445">
      <w:pPr>
        <w:jc w:val="both"/>
      </w:pPr>
    </w:p>
    <w:p w:rsidR="006A3C98" w:rsidRDefault="006A3C98" w:rsidP="00303445">
      <w:pPr>
        <w:jc w:val="both"/>
      </w:pPr>
    </w:p>
    <w:p w:rsidR="006A3C98" w:rsidRDefault="006A3C98" w:rsidP="00303445">
      <w:pPr>
        <w:jc w:val="both"/>
      </w:pPr>
    </w:p>
    <w:p w:rsidR="00E14A5D" w:rsidRDefault="00E14A5D">
      <w:pPr>
        <w:spacing w:after="200" w:line="276" w:lineRule="auto"/>
      </w:pPr>
      <w:r>
        <w:br w:type="page"/>
      </w:r>
    </w:p>
    <w:p w:rsidR="006A3C98" w:rsidRDefault="006A3C98" w:rsidP="00303445">
      <w:pPr>
        <w:jc w:val="both"/>
      </w:pPr>
    </w:p>
    <w:p w:rsidR="000E7824" w:rsidRDefault="00215E31" w:rsidP="000E7824">
      <w:pPr>
        <w:ind w:left="360"/>
        <w:jc w:val="center"/>
        <w:rPr>
          <w:sz w:val="28"/>
          <w:szCs w:val="28"/>
          <w:lang w:eastAsia="sk-SK"/>
        </w:rPr>
      </w:pPr>
      <w:r>
        <w:rPr>
          <w:lang w:eastAsia="sk-SK"/>
        </w:rPr>
        <w:t>V</w:t>
      </w:r>
      <w:r>
        <w:rPr>
          <w:b/>
          <w:sz w:val="28"/>
          <w:szCs w:val="28"/>
          <w:lang w:eastAsia="sk-SK"/>
        </w:rPr>
        <w:t xml:space="preserve">ýsledky </w:t>
      </w:r>
      <w:proofErr w:type="spellStart"/>
      <w:r>
        <w:rPr>
          <w:b/>
          <w:sz w:val="28"/>
          <w:szCs w:val="28"/>
          <w:lang w:eastAsia="sk-SK"/>
        </w:rPr>
        <w:t>žiakov</w:t>
      </w:r>
      <w:proofErr w:type="spellEnd"/>
      <w:r>
        <w:rPr>
          <w:b/>
          <w:sz w:val="28"/>
          <w:szCs w:val="28"/>
          <w:lang w:eastAsia="sk-SK"/>
        </w:rPr>
        <w:t xml:space="preserve"> ZŠ v Senci</w:t>
      </w:r>
      <w:r w:rsidR="000E7824" w:rsidRPr="000E7824">
        <w:rPr>
          <w:sz w:val="28"/>
          <w:szCs w:val="28"/>
          <w:lang w:eastAsia="sk-SK"/>
        </w:rPr>
        <w:t xml:space="preserve"> </w:t>
      </w:r>
    </w:p>
    <w:tbl>
      <w:tblPr>
        <w:tblW w:w="913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01"/>
        <w:gridCol w:w="621"/>
        <w:gridCol w:w="621"/>
        <w:gridCol w:w="621"/>
        <w:gridCol w:w="487"/>
        <w:gridCol w:w="621"/>
        <w:gridCol w:w="621"/>
        <w:gridCol w:w="621"/>
        <w:gridCol w:w="640"/>
        <w:gridCol w:w="621"/>
        <w:gridCol w:w="621"/>
        <w:gridCol w:w="621"/>
        <w:gridCol w:w="520"/>
      </w:tblGrid>
      <w:tr w:rsidR="000E7824" w:rsidTr="000E7824">
        <w:trPr>
          <w:trHeight w:val="315"/>
        </w:trPr>
        <w:tc>
          <w:tcPr>
            <w:tcW w:w="1901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Súťaž</w:t>
            </w:r>
            <w:proofErr w:type="spellEnd"/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okresné</w:t>
            </w:r>
            <w:proofErr w:type="spellEnd"/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krajské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celoslov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</w:tr>
      <w:tr w:rsidR="000E7824" w:rsidTr="000E7824">
        <w:trPr>
          <w:trHeight w:val="33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olympiáda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487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 </w:t>
            </w:r>
          </w:p>
        </w:tc>
        <w:tc>
          <w:tcPr>
            <w:tcW w:w="621" w:type="dxa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  <w:tc>
          <w:tcPr>
            <w:tcW w:w="124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b/>
                <w:bCs/>
              </w:rPr>
            </w:pPr>
            <w:r>
              <w:rPr>
                <w:b/>
                <w:bCs/>
              </w:rPr>
              <w:t>kolo</w:t>
            </w:r>
          </w:p>
        </w:tc>
        <w:tc>
          <w:tcPr>
            <w:tcW w:w="5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r>
              <w:t> </w:t>
            </w:r>
          </w:p>
        </w:tc>
      </w:tr>
      <w:tr w:rsidR="000E7824" w:rsidTr="000E7824">
        <w:trPr>
          <w:trHeight w:val="33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1.m.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2.m.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3.m.</w:t>
            </w:r>
            <w:proofErr w:type="gramEnd"/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Default="000E7824" w:rsidP="000E7824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ÚR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Matematická </w:t>
            </w:r>
            <w:proofErr w:type="spellStart"/>
            <w:r>
              <w:rPr>
                <w:sz w:val="18"/>
                <w:szCs w:val="18"/>
              </w:rPr>
              <w:t>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4D504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4D504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Fyzikálnaolymp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C155EF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C155EF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Geografická </w:t>
            </w:r>
            <w:proofErr w:type="spellStart"/>
            <w:r>
              <w:rPr>
                <w:sz w:val="18"/>
                <w:szCs w:val="18"/>
              </w:rPr>
              <w:t>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gramStart"/>
            <w:r>
              <w:rPr>
                <w:sz w:val="18"/>
                <w:szCs w:val="18"/>
              </w:rPr>
              <w:t>Olympiáda z Aj</w:t>
            </w:r>
            <w:proofErr w:type="gram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4D504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4D504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Olympiáda z </w:t>
            </w:r>
            <w:proofErr w:type="spellStart"/>
            <w:r>
              <w:rPr>
                <w:sz w:val="18"/>
                <w:szCs w:val="18"/>
              </w:rPr>
              <w:t>Nj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Biologická </w:t>
            </w:r>
            <w:proofErr w:type="spellStart"/>
            <w:r>
              <w:rPr>
                <w:sz w:val="18"/>
                <w:szCs w:val="18"/>
              </w:rPr>
              <w:t>olymp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Dejepisná</w:t>
            </w:r>
            <w:proofErr w:type="spellEnd"/>
            <w:r>
              <w:rPr>
                <w:sz w:val="18"/>
                <w:szCs w:val="18"/>
              </w:rPr>
              <w:t xml:space="preserve">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Technická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Pytagoriáda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C155EF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Biblická olympiáda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Hviezdoslavov</w:t>
            </w:r>
            <w:proofErr w:type="spellEnd"/>
            <w:r>
              <w:rPr>
                <w:sz w:val="18"/>
                <w:szCs w:val="18"/>
              </w:rPr>
              <w:t xml:space="preserve"> Kubín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FF4C1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Súťaž</w:t>
            </w:r>
            <w:proofErr w:type="spellEnd"/>
            <w:r>
              <w:rPr>
                <w:sz w:val="18"/>
                <w:szCs w:val="18"/>
              </w:rPr>
              <w:t xml:space="preserve"> v pravopise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FF4C1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 w:rsidRPr="0089021F"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4D504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FF4C1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Bíborpiros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szép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rózsa-ľudové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piesne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Európa</w:t>
            </w:r>
            <w:proofErr w:type="spellEnd"/>
            <w:r>
              <w:rPr>
                <w:sz w:val="18"/>
                <w:szCs w:val="18"/>
              </w:rPr>
              <w:t xml:space="preserve"> v škole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Dni M. </w:t>
            </w:r>
            <w:proofErr w:type="spellStart"/>
            <w:r>
              <w:rPr>
                <w:sz w:val="18"/>
                <w:szCs w:val="18"/>
              </w:rPr>
              <w:t>Tompu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B90A0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B90A0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4D504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4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A60E3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A60E3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5A60E3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5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61D10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D61D10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4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Pekná</w:t>
            </w:r>
            <w:proofErr w:type="spellEnd"/>
            <w:r>
              <w:rPr>
                <w:sz w:val="18"/>
                <w:szCs w:val="18"/>
              </w:rPr>
              <w:t xml:space="preserve"> maďarská </w:t>
            </w:r>
            <w:proofErr w:type="spellStart"/>
            <w:r>
              <w:rPr>
                <w:sz w:val="18"/>
                <w:szCs w:val="18"/>
              </w:rPr>
              <w:t>reč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FF4C14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2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Poznaj</w:t>
            </w:r>
            <w:proofErr w:type="spellEnd"/>
            <w:r>
              <w:rPr>
                <w:sz w:val="18"/>
                <w:szCs w:val="18"/>
              </w:rPr>
              <w:t xml:space="preserve"> slov. </w:t>
            </w:r>
            <w:proofErr w:type="spellStart"/>
            <w:r>
              <w:rPr>
                <w:sz w:val="18"/>
                <w:szCs w:val="18"/>
              </w:rPr>
              <w:t>reč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B90A04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61D10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D61D10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2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4A2438" w:rsidRDefault="000E7824" w:rsidP="000E7824">
            <w:pPr>
              <w:rPr>
                <w:sz w:val="18"/>
                <w:szCs w:val="18"/>
              </w:rPr>
            </w:pPr>
            <w:proofErr w:type="spellStart"/>
            <w:proofErr w:type="gramStart"/>
            <w:r>
              <w:rPr>
                <w:sz w:val="18"/>
                <w:szCs w:val="18"/>
              </w:rPr>
              <w:t>Matem</w:t>
            </w:r>
            <w:proofErr w:type="gramEnd"/>
            <w:r>
              <w:rPr>
                <w:sz w:val="18"/>
                <w:szCs w:val="18"/>
              </w:rPr>
              <w:t>.</w:t>
            </w:r>
            <w:proofErr w:type="gramStart"/>
            <w:r>
              <w:rPr>
                <w:sz w:val="18"/>
                <w:szCs w:val="18"/>
              </w:rPr>
              <w:t>klokan</w:t>
            </w:r>
            <w:proofErr w:type="spellEnd"/>
            <w:proofErr w:type="gramEnd"/>
            <w:r>
              <w:rPr>
                <w:sz w:val="18"/>
                <w:szCs w:val="18"/>
              </w:rPr>
              <w:t xml:space="preserve"> 5-násobný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61D10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D61D1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 w:rsidRPr="0089021F"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24</w:t>
            </w: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ZHM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Mladý </w:t>
            </w:r>
            <w:proofErr w:type="spellStart"/>
            <w:r>
              <w:rPr>
                <w:sz w:val="18"/>
                <w:szCs w:val="18"/>
              </w:rPr>
              <w:t>záchranár</w:t>
            </w:r>
            <w:proofErr w:type="spellEnd"/>
            <w:r>
              <w:rPr>
                <w:sz w:val="18"/>
                <w:szCs w:val="18"/>
              </w:rPr>
              <w:t xml:space="preserve"> CO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Basketbal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Hádzaná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Gymn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  <w:proofErr w:type="spellStart"/>
            <w:r>
              <w:rPr>
                <w:sz w:val="18"/>
                <w:szCs w:val="18"/>
              </w:rPr>
              <w:t>štvorboj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Stolný</w:t>
            </w:r>
            <w:proofErr w:type="spellEnd"/>
            <w:r>
              <w:rPr>
                <w:sz w:val="18"/>
                <w:szCs w:val="18"/>
              </w:rPr>
              <w:t xml:space="preserve"> tenis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Cezpoľnýbeh</w:t>
            </w:r>
            <w:proofErr w:type="spellEnd"/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Šach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Volejbal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Ľahká</w:t>
            </w:r>
            <w:proofErr w:type="spellEnd"/>
            <w:r>
              <w:rPr>
                <w:sz w:val="18"/>
                <w:szCs w:val="18"/>
              </w:rPr>
              <w:t xml:space="preserve"> atletika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D61D10" w:rsidP="000E7824">
            <w:pPr>
              <w:jc w:val="center"/>
              <w:rPr>
                <w:b/>
                <w:sz w:val="18"/>
                <w:szCs w:val="18"/>
              </w:rPr>
            </w:pPr>
            <w:r w:rsidRPr="0089021F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0E7824">
        <w:trPr>
          <w:trHeight w:val="255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Florbal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0E7824" w:rsidTr="004D5040">
        <w:trPr>
          <w:trHeight w:val="270"/>
        </w:trPr>
        <w:tc>
          <w:tcPr>
            <w:tcW w:w="1901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Default="000E7824" w:rsidP="000E7824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Streľbazo</w:t>
            </w:r>
            <w:proofErr w:type="spellEnd"/>
            <w:r>
              <w:rPr>
                <w:sz w:val="18"/>
                <w:szCs w:val="18"/>
              </w:rPr>
              <w:t xml:space="preserve"> vzduch.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  <w:hideMark/>
          </w:tcPr>
          <w:p w:rsidR="000E7824" w:rsidRPr="0089021F" w:rsidRDefault="000E7824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noWrap/>
            <w:vAlign w:val="bottom"/>
          </w:tcPr>
          <w:p w:rsidR="000E7824" w:rsidRPr="0089021F" w:rsidRDefault="000E7824" w:rsidP="000E7824">
            <w:pPr>
              <w:jc w:val="center"/>
              <w:rPr>
                <w:b/>
                <w:sz w:val="18"/>
                <w:szCs w:val="18"/>
              </w:rPr>
            </w:pPr>
          </w:p>
        </w:tc>
      </w:tr>
      <w:tr w:rsidR="004D5040" w:rsidRPr="004D5040" w:rsidTr="000E7824">
        <w:trPr>
          <w:trHeight w:val="270"/>
        </w:trPr>
        <w:tc>
          <w:tcPr>
            <w:tcW w:w="1901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rPr>
                <w:b/>
                <w:sz w:val="18"/>
                <w:szCs w:val="18"/>
              </w:rPr>
            </w:pPr>
            <w:r w:rsidRPr="004D5040">
              <w:rPr>
                <w:b/>
                <w:sz w:val="18"/>
                <w:szCs w:val="18"/>
              </w:rPr>
              <w:t>SPOLU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5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4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487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4D5040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rFonts w:eastAsiaTheme="minorEastAsia"/>
                <w:b/>
                <w:sz w:val="18"/>
                <w:szCs w:val="18"/>
                <w:lang w:val="sk-SK" w:eastAsia="sk-SK"/>
              </w:rPr>
            </w:pPr>
            <w:r>
              <w:rPr>
                <w:rFonts w:eastAsiaTheme="minorEastAsia"/>
                <w:b/>
                <w:sz w:val="18"/>
                <w:szCs w:val="18"/>
                <w:lang w:val="sk-SK" w:eastAsia="sk-SK"/>
              </w:rPr>
              <w:t>6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6</w:t>
            </w:r>
          </w:p>
        </w:tc>
        <w:tc>
          <w:tcPr>
            <w:tcW w:w="64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621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</w:t>
            </w:r>
          </w:p>
        </w:tc>
        <w:tc>
          <w:tcPr>
            <w:tcW w:w="52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bottom"/>
          </w:tcPr>
          <w:p w:rsidR="004D5040" w:rsidRPr="004D5040" w:rsidRDefault="00092D0B" w:rsidP="000E7824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33</w:t>
            </w:r>
          </w:p>
        </w:tc>
      </w:tr>
    </w:tbl>
    <w:p w:rsidR="000E7824" w:rsidRDefault="000E7824" w:rsidP="000E7824">
      <w:pPr>
        <w:rPr>
          <w:lang w:eastAsia="sk-SK"/>
        </w:rPr>
      </w:pPr>
    </w:p>
    <w:p w:rsidR="00215E31" w:rsidRDefault="00215E31" w:rsidP="00215E31">
      <w:pPr>
        <w:rPr>
          <w:b/>
          <w:sz w:val="28"/>
          <w:szCs w:val="28"/>
          <w:lang w:val="sk-SK"/>
        </w:rPr>
      </w:pPr>
    </w:p>
    <w:p w:rsidR="00215E31" w:rsidRDefault="00F65F7D" w:rsidP="00215E31">
      <w:pPr>
        <w:rPr>
          <w:b/>
          <w:sz w:val="28"/>
          <w:szCs w:val="28"/>
          <w:lang w:val="sk-SK"/>
        </w:rPr>
      </w:pPr>
      <w:r>
        <w:rPr>
          <w:b/>
          <w:sz w:val="28"/>
          <w:szCs w:val="28"/>
          <w:lang w:val="sk-SK"/>
        </w:rPr>
        <w:t>Spolupráca škôl</w:t>
      </w:r>
      <w:r w:rsidR="00215E31">
        <w:rPr>
          <w:b/>
          <w:sz w:val="28"/>
          <w:szCs w:val="28"/>
          <w:lang w:val="sk-SK"/>
        </w:rPr>
        <w:t xml:space="preserve"> s inými organizáciami, s rodičmi a s odborníkmi</w:t>
      </w:r>
    </w:p>
    <w:p w:rsidR="00215E31" w:rsidRDefault="00215E31" w:rsidP="000E7824">
      <w:pPr>
        <w:pStyle w:val="Bezriadkovania"/>
        <w:rPr>
          <w:lang w:val="sk-SK"/>
        </w:rPr>
      </w:pP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Mestský múzeum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proofErr w:type="spellStart"/>
      <w:r w:rsidRPr="00E05BAC">
        <w:rPr>
          <w:i/>
          <w:lang w:val="sk-SK"/>
        </w:rPr>
        <w:t>Csemadok</w:t>
      </w:r>
      <w:proofErr w:type="spellEnd"/>
    </w:p>
    <w:p w:rsidR="00E05BAC" w:rsidRPr="00E05BAC" w:rsidRDefault="00E05BAC" w:rsidP="000E7824">
      <w:pPr>
        <w:pStyle w:val="Bezriadkovania"/>
        <w:rPr>
          <w:i/>
          <w:lang w:val="sk-SK"/>
        </w:rPr>
      </w:pPr>
      <w:proofErr w:type="spellStart"/>
      <w:r w:rsidRPr="00E05BAC">
        <w:rPr>
          <w:i/>
          <w:lang w:val="sk-SK"/>
        </w:rPr>
        <w:t>SZMPSZ-Zväz</w:t>
      </w:r>
      <w:proofErr w:type="spellEnd"/>
      <w:r w:rsidRPr="00E05BAC">
        <w:rPr>
          <w:i/>
          <w:lang w:val="sk-SK"/>
        </w:rPr>
        <w:t xml:space="preserve"> maďarských pedagógov na Slovensku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NÚCEM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Združenie Senec a okolie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Mestská polícia</w:t>
      </w:r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 xml:space="preserve">Materská škôlka </w:t>
      </w:r>
      <w:proofErr w:type="spellStart"/>
      <w:r w:rsidRPr="00E05BAC">
        <w:rPr>
          <w:i/>
          <w:lang w:val="sk-SK"/>
        </w:rPr>
        <w:t>A.M.Szencziho</w:t>
      </w:r>
      <w:proofErr w:type="spellEnd"/>
    </w:p>
    <w:p w:rsidR="00E05BAC" w:rsidRPr="00E05BAC" w:rsidRDefault="00E05BAC" w:rsidP="000E7824">
      <w:pPr>
        <w:pStyle w:val="Bezriadkovania"/>
        <w:rPr>
          <w:i/>
          <w:lang w:val="sk-SK"/>
        </w:rPr>
      </w:pPr>
      <w:r w:rsidRPr="00E05BAC">
        <w:rPr>
          <w:i/>
          <w:lang w:val="sk-SK"/>
        </w:rPr>
        <w:t>Gymnázium s </w:t>
      </w:r>
      <w:proofErr w:type="spellStart"/>
      <w:r w:rsidRPr="00E05BAC">
        <w:rPr>
          <w:i/>
          <w:lang w:val="sk-SK"/>
        </w:rPr>
        <w:t>VJmM</w:t>
      </w:r>
      <w:proofErr w:type="spellEnd"/>
      <w:r w:rsidRPr="00E05BAC">
        <w:rPr>
          <w:i/>
          <w:lang w:val="sk-SK"/>
        </w:rPr>
        <w:t xml:space="preserve"> </w:t>
      </w:r>
      <w:proofErr w:type="spellStart"/>
      <w:r w:rsidRPr="00E05BAC">
        <w:rPr>
          <w:i/>
          <w:lang w:val="sk-SK"/>
        </w:rPr>
        <w:t>A.M.Szencziho</w:t>
      </w:r>
      <w:proofErr w:type="spellEnd"/>
    </w:p>
    <w:p w:rsidR="006924A6" w:rsidRPr="000E7824" w:rsidRDefault="00E05BAC" w:rsidP="000E7824">
      <w:pPr>
        <w:pStyle w:val="Bezriadkovania"/>
        <w:rPr>
          <w:lang w:val="sk-SK"/>
        </w:rPr>
      </w:pPr>
      <w:r w:rsidRPr="00E05BAC">
        <w:rPr>
          <w:i/>
          <w:lang w:val="sk-SK"/>
        </w:rPr>
        <w:t>Dobrá škola</w:t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  <w:r w:rsidR="000E7824">
        <w:rPr>
          <w:lang w:val="sk-SK"/>
        </w:rPr>
        <w:tab/>
      </w:r>
    </w:p>
    <w:p w:rsidR="008C3A3F" w:rsidRDefault="008C3A3F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9F3B9A" w:rsidRDefault="009F3B9A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p w:rsidR="00570AA9" w:rsidRDefault="00570AA9" w:rsidP="008C3A3F">
      <w:pPr>
        <w:pStyle w:val="Zkladntext"/>
        <w:spacing w:after="0"/>
        <w:contextualSpacing/>
        <w:jc w:val="center"/>
        <w:rPr>
          <w:b/>
          <w:bCs/>
          <w:sz w:val="32"/>
          <w:szCs w:val="32"/>
        </w:rPr>
      </w:pPr>
    </w:p>
    <w:sectPr w:rsidR="00570AA9" w:rsidSect="00433C05">
      <w:footerReference w:type="default" r:id="rId6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51D" w:rsidRDefault="0027451D" w:rsidP="00E75F96">
      <w:r>
        <w:separator/>
      </w:r>
    </w:p>
  </w:endnote>
  <w:endnote w:type="continuationSeparator" w:id="0">
    <w:p w:rsidR="0027451D" w:rsidRDefault="0027451D" w:rsidP="00E75F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tarSymbol">
    <w:altName w:val="MS Gothic"/>
    <w:charset w:val="8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176158"/>
      <w:docPartObj>
        <w:docPartGallery w:val="Page Numbers (Bottom of Page)"/>
        <w:docPartUnique/>
      </w:docPartObj>
    </w:sdtPr>
    <w:sdtEndPr/>
    <w:sdtContent>
      <w:p w:rsidR="00D61D10" w:rsidRDefault="00D61D10">
        <w:pPr>
          <w:pStyle w:val="Pt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A23CB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D61D10" w:rsidRDefault="00D61D10" w:rsidP="00E75F96">
    <w:pPr>
      <w:pStyle w:val="Pt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51D" w:rsidRDefault="0027451D" w:rsidP="00E75F96">
      <w:r>
        <w:separator/>
      </w:r>
    </w:p>
  </w:footnote>
  <w:footnote w:type="continuationSeparator" w:id="0">
    <w:p w:rsidR="0027451D" w:rsidRDefault="0027451D" w:rsidP="00E75F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B"/>
    <w:multiLevelType w:val="multilevel"/>
    <w:tmpl w:val="0000000B"/>
    <w:name w:val="WW8Num11"/>
    <w:lvl w:ilvl="0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pStyle w:val="Nadpis2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>
    <w:nsid w:val="008B0277"/>
    <w:multiLevelType w:val="hybridMultilevel"/>
    <w:tmpl w:val="5616099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3ED4B3A"/>
    <w:multiLevelType w:val="hybridMultilevel"/>
    <w:tmpl w:val="EDAEAEAC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4346853"/>
    <w:multiLevelType w:val="hybridMultilevel"/>
    <w:tmpl w:val="6CDC8CDC"/>
    <w:lvl w:ilvl="0" w:tplc="2CB2061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28686D4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6A2C138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1E66920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5B36AB22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C8D2B5B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33A800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6121B38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784D31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08880CCC"/>
    <w:multiLevelType w:val="hybridMultilevel"/>
    <w:tmpl w:val="6F92CF3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089332DD"/>
    <w:multiLevelType w:val="hybridMultilevel"/>
    <w:tmpl w:val="A9CCA09E"/>
    <w:lvl w:ilvl="0" w:tplc="041B0001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C164F55"/>
    <w:multiLevelType w:val="hybridMultilevel"/>
    <w:tmpl w:val="8FD6921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DD66F94"/>
    <w:multiLevelType w:val="hybridMultilevel"/>
    <w:tmpl w:val="CCE29294"/>
    <w:lvl w:ilvl="0" w:tplc="609E2A58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EB0FE0"/>
    <w:multiLevelType w:val="hybridMultilevel"/>
    <w:tmpl w:val="8E469AC2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8900D76"/>
    <w:multiLevelType w:val="hybridMultilevel"/>
    <w:tmpl w:val="392EF25E"/>
    <w:lvl w:ilvl="0" w:tplc="041B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B497AB1"/>
    <w:multiLevelType w:val="hybridMultilevel"/>
    <w:tmpl w:val="DAE6416A"/>
    <w:lvl w:ilvl="0" w:tplc="041B0001">
      <w:start w:val="1"/>
      <w:numFmt w:val="upperRoman"/>
      <w:lvlText w:val="%1."/>
      <w:lvlJc w:val="left"/>
      <w:pPr>
        <w:ind w:left="1429" w:hanging="720"/>
      </w:p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1C6E5D71"/>
    <w:multiLevelType w:val="hybridMultilevel"/>
    <w:tmpl w:val="FF8C349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C8B4851"/>
    <w:multiLevelType w:val="hybridMultilevel"/>
    <w:tmpl w:val="17D8230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23856154"/>
    <w:multiLevelType w:val="hybridMultilevel"/>
    <w:tmpl w:val="5D38A9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2A245D43"/>
    <w:multiLevelType w:val="hybridMultilevel"/>
    <w:tmpl w:val="4CA00C2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2F964EF8"/>
    <w:multiLevelType w:val="hybridMultilevel"/>
    <w:tmpl w:val="9CA29E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31D750D0"/>
    <w:multiLevelType w:val="hybridMultilevel"/>
    <w:tmpl w:val="BBE0181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9D97C87"/>
    <w:multiLevelType w:val="hybridMultilevel"/>
    <w:tmpl w:val="4F30361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3C23547A"/>
    <w:multiLevelType w:val="hybridMultilevel"/>
    <w:tmpl w:val="C506EB32"/>
    <w:lvl w:ilvl="0" w:tplc="A4666EF4">
      <w:start w:val="1"/>
      <w:numFmt w:val="decimal"/>
      <w:lvlText w:val="%1."/>
      <w:lvlJc w:val="left"/>
      <w:pPr>
        <w:ind w:left="720" w:hanging="360"/>
      </w:pPr>
    </w:lvl>
    <w:lvl w:ilvl="1" w:tplc="DF38EB7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6C03C4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ED78C2D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60885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82539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E5E425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8C0E5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76545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4B10AE8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>
      <w:start w:val="1"/>
      <w:numFmt w:val="decimal"/>
      <w:lvlText w:val="%8."/>
      <w:lvlJc w:val="left"/>
      <w:pPr>
        <w:tabs>
          <w:tab w:val="num" w:pos="4320"/>
        </w:tabs>
        <w:ind w:left="4320" w:hanging="360"/>
      </w:pPr>
    </w:lvl>
    <w:lvl w:ilvl="8">
      <w:start w:val="1"/>
      <w:numFmt w:val="decimal"/>
      <w:lvlText w:val="%9."/>
      <w:lvlJc w:val="left"/>
      <w:pPr>
        <w:tabs>
          <w:tab w:val="num" w:pos="4680"/>
        </w:tabs>
        <w:ind w:left="4680" w:hanging="360"/>
      </w:pPr>
    </w:lvl>
  </w:abstractNum>
  <w:abstractNum w:abstractNumId="24">
    <w:nsid w:val="4C8C5E50"/>
    <w:multiLevelType w:val="hybridMultilevel"/>
    <w:tmpl w:val="C7AC9C3C"/>
    <w:lvl w:ilvl="0" w:tplc="041B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  <w:sz w:val="28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4E7D5437"/>
    <w:multiLevelType w:val="hybridMultilevel"/>
    <w:tmpl w:val="46C2DA68"/>
    <w:lvl w:ilvl="0" w:tplc="041B000F">
      <w:start w:val="1"/>
      <w:numFmt w:val="decimal"/>
      <w:lvlText w:val="%1."/>
      <w:lvlJc w:val="left"/>
      <w:pPr>
        <w:ind w:left="502" w:hanging="360"/>
      </w:pPr>
      <w:rPr>
        <w:rFonts w:ascii="Times New Roman" w:eastAsia="Calibri" w:hAnsi="Times New Roman" w:cs="Times New Roman"/>
        <w:b/>
        <w:color w:val="auto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EE7446F"/>
    <w:multiLevelType w:val="hybridMultilevel"/>
    <w:tmpl w:val="179ADCB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34E2020"/>
    <w:multiLevelType w:val="hybridMultilevel"/>
    <w:tmpl w:val="3EF0D548"/>
    <w:lvl w:ilvl="0" w:tplc="041B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5CC4050"/>
    <w:multiLevelType w:val="hybridMultilevel"/>
    <w:tmpl w:val="1408D0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81604D"/>
    <w:multiLevelType w:val="hybridMultilevel"/>
    <w:tmpl w:val="555624F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90E38BA"/>
    <w:multiLevelType w:val="hybridMultilevel"/>
    <w:tmpl w:val="98380FDE"/>
    <w:lvl w:ilvl="0" w:tplc="041B0001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B000F" w:tentative="1">
      <w:start w:val="1"/>
      <w:numFmt w:val="lowerLetter"/>
      <w:lvlText w:val="%2."/>
      <w:lvlJc w:val="left"/>
      <w:pPr>
        <w:ind w:left="1440" w:hanging="360"/>
      </w:pPr>
    </w:lvl>
    <w:lvl w:ilvl="2" w:tplc="041B0001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F406D8C"/>
    <w:multiLevelType w:val="hybridMultilevel"/>
    <w:tmpl w:val="D0CCB1F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631B4B7B"/>
    <w:multiLevelType w:val="hybridMultilevel"/>
    <w:tmpl w:val="A364C4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4393740"/>
    <w:multiLevelType w:val="hybridMultilevel"/>
    <w:tmpl w:val="50FC5030"/>
    <w:lvl w:ilvl="0" w:tplc="E3AE4EB8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706FDB"/>
    <w:multiLevelType w:val="hybridMultilevel"/>
    <w:tmpl w:val="3A02B922"/>
    <w:lvl w:ilvl="0" w:tplc="041B0001">
      <w:start w:val="1"/>
      <w:numFmt w:val="upperRoman"/>
      <w:lvlText w:val="%1."/>
      <w:lvlJc w:val="left"/>
      <w:pPr>
        <w:ind w:left="1080" w:hanging="720"/>
      </w:pPr>
      <w:rPr>
        <w:rFonts w:hint="default"/>
        <w:color w:val="auto"/>
        <w:sz w:val="28"/>
      </w:rPr>
    </w:lvl>
    <w:lvl w:ilvl="1" w:tplc="041B0003" w:tentative="1">
      <w:start w:val="1"/>
      <w:numFmt w:val="lowerLetter"/>
      <w:lvlText w:val="%2."/>
      <w:lvlJc w:val="left"/>
      <w:pPr>
        <w:ind w:left="1440" w:hanging="360"/>
      </w:pPr>
    </w:lvl>
    <w:lvl w:ilvl="2" w:tplc="041B0005" w:tentative="1">
      <w:start w:val="1"/>
      <w:numFmt w:val="lowerRoman"/>
      <w:lvlText w:val="%3."/>
      <w:lvlJc w:val="right"/>
      <w:pPr>
        <w:ind w:left="2160" w:hanging="180"/>
      </w:pPr>
    </w:lvl>
    <w:lvl w:ilvl="3" w:tplc="041B0001" w:tentative="1">
      <w:start w:val="1"/>
      <w:numFmt w:val="decimal"/>
      <w:lvlText w:val="%4."/>
      <w:lvlJc w:val="left"/>
      <w:pPr>
        <w:ind w:left="2880" w:hanging="360"/>
      </w:pPr>
    </w:lvl>
    <w:lvl w:ilvl="4" w:tplc="041B0003" w:tentative="1">
      <w:start w:val="1"/>
      <w:numFmt w:val="lowerLetter"/>
      <w:lvlText w:val="%5."/>
      <w:lvlJc w:val="left"/>
      <w:pPr>
        <w:ind w:left="3600" w:hanging="360"/>
      </w:pPr>
    </w:lvl>
    <w:lvl w:ilvl="5" w:tplc="041B0005" w:tentative="1">
      <w:start w:val="1"/>
      <w:numFmt w:val="lowerRoman"/>
      <w:lvlText w:val="%6."/>
      <w:lvlJc w:val="right"/>
      <w:pPr>
        <w:ind w:left="4320" w:hanging="180"/>
      </w:pPr>
    </w:lvl>
    <w:lvl w:ilvl="6" w:tplc="041B0001" w:tentative="1">
      <w:start w:val="1"/>
      <w:numFmt w:val="decimal"/>
      <w:lvlText w:val="%7."/>
      <w:lvlJc w:val="left"/>
      <w:pPr>
        <w:ind w:left="5040" w:hanging="360"/>
      </w:pPr>
    </w:lvl>
    <w:lvl w:ilvl="7" w:tplc="041B0003" w:tentative="1">
      <w:start w:val="1"/>
      <w:numFmt w:val="lowerLetter"/>
      <w:lvlText w:val="%8."/>
      <w:lvlJc w:val="left"/>
      <w:pPr>
        <w:ind w:left="5760" w:hanging="360"/>
      </w:pPr>
    </w:lvl>
    <w:lvl w:ilvl="8" w:tplc="041B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A14F46"/>
    <w:multiLevelType w:val="hybridMultilevel"/>
    <w:tmpl w:val="DACE9BDA"/>
    <w:lvl w:ilvl="0" w:tplc="322E54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59C652D"/>
    <w:multiLevelType w:val="hybridMultilevel"/>
    <w:tmpl w:val="B936C9EA"/>
    <w:lvl w:ilvl="0" w:tplc="041B0001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B0001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 w:tplc="041B0003">
      <w:start w:val="9"/>
      <w:numFmt w:val="upperRoman"/>
      <w:lvlText w:val="%5."/>
      <w:lvlJc w:val="left"/>
      <w:pPr>
        <w:ind w:left="3960" w:hanging="720"/>
      </w:pPr>
      <w:rPr>
        <w:sz w:val="28"/>
      </w:r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6772532C"/>
    <w:multiLevelType w:val="hybridMultilevel"/>
    <w:tmpl w:val="1AF2092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8">
    <w:nsid w:val="6DBC0764"/>
    <w:multiLevelType w:val="hybridMultilevel"/>
    <w:tmpl w:val="59B6F338"/>
    <w:lvl w:ilvl="0" w:tplc="041B0001">
      <w:start w:val="1"/>
      <w:numFmt w:val="bullet"/>
      <w:lvlText w:val=""/>
      <w:lvlJc w:val="left"/>
      <w:pPr>
        <w:ind w:left="1026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70D31E9C"/>
    <w:multiLevelType w:val="hybridMultilevel"/>
    <w:tmpl w:val="0BC4C012"/>
    <w:lvl w:ilvl="0" w:tplc="0405000F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8562810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1EE129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1884702"/>
    <w:multiLevelType w:val="hybridMultilevel"/>
    <w:tmpl w:val="D09432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9BB608E"/>
    <w:multiLevelType w:val="hybridMultilevel"/>
    <w:tmpl w:val="096265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55315F"/>
    <w:multiLevelType w:val="hybridMultilevel"/>
    <w:tmpl w:val="8E70F3DE"/>
    <w:lvl w:ilvl="0" w:tplc="041B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D725CB0"/>
    <w:multiLevelType w:val="hybridMultilevel"/>
    <w:tmpl w:val="463022A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30"/>
  </w:num>
  <w:num w:numId="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</w:num>
  <w:num w:numId="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6"/>
    <w:lvlOverride w:ilvl="0"/>
    <w:lvlOverride w:ilvl="1"/>
    <w:lvlOverride w:ilvl="2"/>
    <w:lvlOverride w:ilvl="3">
      <w:startOverride w:val="1"/>
    </w:lvlOverride>
    <w:lvlOverride w:ilvl="4">
      <w:startOverride w:val="9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34"/>
  </w:num>
  <w:num w:numId="11">
    <w:abstractNumId w:val="7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4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8"/>
  </w:num>
  <w:num w:numId="44">
    <w:abstractNumId w:val="35"/>
  </w:num>
  <w:numIdMacAtCleanup w:val="4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E31"/>
    <w:rsid w:val="00004B58"/>
    <w:rsid w:val="00010895"/>
    <w:rsid w:val="00014F2A"/>
    <w:rsid w:val="00023991"/>
    <w:rsid w:val="00025BB4"/>
    <w:rsid w:val="00046747"/>
    <w:rsid w:val="0005373A"/>
    <w:rsid w:val="00054B2B"/>
    <w:rsid w:val="00090AD3"/>
    <w:rsid w:val="00092D0B"/>
    <w:rsid w:val="000941C7"/>
    <w:rsid w:val="00096133"/>
    <w:rsid w:val="000E7824"/>
    <w:rsid w:val="000F2A5D"/>
    <w:rsid w:val="001227F6"/>
    <w:rsid w:val="001258FC"/>
    <w:rsid w:val="00131CF1"/>
    <w:rsid w:val="00153B89"/>
    <w:rsid w:val="001817E4"/>
    <w:rsid w:val="00181974"/>
    <w:rsid w:val="001C085F"/>
    <w:rsid w:val="001C5E07"/>
    <w:rsid w:val="001C7188"/>
    <w:rsid w:val="00212A26"/>
    <w:rsid w:val="00214F90"/>
    <w:rsid w:val="00215E31"/>
    <w:rsid w:val="002568B7"/>
    <w:rsid w:val="0027451D"/>
    <w:rsid w:val="00276F00"/>
    <w:rsid w:val="00284154"/>
    <w:rsid w:val="002963C0"/>
    <w:rsid w:val="002A049A"/>
    <w:rsid w:val="002B22B4"/>
    <w:rsid w:val="002B554F"/>
    <w:rsid w:val="002B5919"/>
    <w:rsid w:val="002C1C5C"/>
    <w:rsid w:val="002C3BE7"/>
    <w:rsid w:val="002C6795"/>
    <w:rsid w:val="002D0295"/>
    <w:rsid w:val="002D7233"/>
    <w:rsid w:val="002E08CA"/>
    <w:rsid w:val="002E6012"/>
    <w:rsid w:val="002F197E"/>
    <w:rsid w:val="00303445"/>
    <w:rsid w:val="00316601"/>
    <w:rsid w:val="00320E4F"/>
    <w:rsid w:val="00325574"/>
    <w:rsid w:val="00345DDD"/>
    <w:rsid w:val="00353403"/>
    <w:rsid w:val="00394E4E"/>
    <w:rsid w:val="003C7552"/>
    <w:rsid w:val="003D5546"/>
    <w:rsid w:val="00403DCC"/>
    <w:rsid w:val="00404E16"/>
    <w:rsid w:val="00417186"/>
    <w:rsid w:val="00417419"/>
    <w:rsid w:val="00433811"/>
    <w:rsid w:val="00433C05"/>
    <w:rsid w:val="0043413C"/>
    <w:rsid w:val="0044342B"/>
    <w:rsid w:val="004527E0"/>
    <w:rsid w:val="00481CF1"/>
    <w:rsid w:val="00490577"/>
    <w:rsid w:val="00496DC1"/>
    <w:rsid w:val="004A2A96"/>
    <w:rsid w:val="004D5040"/>
    <w:rsid w:val="004E2F97"/>
    <w:rsid w:val="004E74C6"/>
    <w:rsid w:val="004F68B9"/>
    <w:rsid w:val="005045D5"/>
    <w:rsid w:val="0051158C"/>
    <w:rsid w:val="00515CEE"/>
    <w:rsid w:val="005177D8"/>
    <w:rsid w:val="00520389"/>
    <w:rsid w:val="00542ABD"/>
    <w:rsid w:val="005639B7"/>
    <w:rsid w:val="00570AA9"/>
    <w:rsid w:val="005927B4"/>
    <w:rsid w:val="00597FAB"/>
    <w:rsid w:val="005A32F4"/>
    <w:rsid w:val="005A60E3"/>
    <w:rsid w:val="005A7A75"/>
    <w:rsid w:val="005B08C2"/>
    <w:rsid w:val="005B48C4"/>
    <w:rsid w:val="005F005A"/>
    <w:rsid w:val="006030F1"/>
    <w:rsid w:val="0061496C"/>
    <w:rsid w:val="00627D00"/>
    <w:rsid w:val="00642534"/>
    <w:rsid w:val="0065060A"/>
    <w:rsid w:val="0066106F"/>
    <w:rsid w:val="0066148D"/>
    <w:rsid w:val="0066316E"/>
    <w:rsid w:val="00675977"/>
    <w:rsid w:val="00677861"/>
    <w:rsid w:val="00677D10"/>
    <w:rsid w:val="00680C07"/>
    <w:rsid w:val="0068225E"/>
    <w:rsid w:val="0068288B"/>
    <w:rsid w:val="006924A6"/>
    <w:rsid w:val="006973B9"/>
    <w:rsid w:val="006A0616"/>
    <w:rsid w:val="006A188F"/>
    <w:rsid w:val="006A3C98"/>
    <w:rsid w:val="006A4357"/>
    <w:rsid w:val="006B2943"/>
    <w:rsid w:val="006B603F"/>
    <w:rsid w:val="006C024C"/>
    <w:rsid w:val="006C59C2"/>
    <w:rsid w:val="006E0853"/>
    <w:rsid w:val="006E214F"/>
    <w:rsid w:val="006E551C"/>
    <w:rsid w:val="00701263"/>
    <w:rsid w:val="00724B15"/>
    <w:rsid w:val="00726FBE"/>
    <w:rsid w:val="00747645"/>
    <w:rsid w:val="007479D7"/>
    <w:rsid w:val="007643D8"/>
    <w:rsid w:val="007764C7"/>
    <w:rsid w:val="007C4732"/>
    <w:rsid w:val="007F5F5C"/>
    <w:rsid w:val="00811833"/>
    <w:rsid w:val="00813F48"/>
    <w:rsid w:val="00845136"/>
    <w:rsid w:val="00851494"/>
    <w:rsid w:val="00876C8A"/>
    <w:rsid w:val="00883190"/>
    <w:rsid w:val="00883339"/>
    <w:rsid w:val="0089021F"/>
    <w:rsid w:val="00891760"/>
    <w:rsid w:val="008B3832"/>
    <w:rsid w:val="008C3A3F"/>
    <w:rsid w:val="008D0241"/>
    <w:rsid w:val="008E54DB"/>
    <w:rsid w:val="008E66C4"/>
    <w:rsid w:val="0091680F"/>
    <w:rsid w:val="00925DFF"/>
    <w:rsid w:val="0093458F"/>
    <w:rsid w:val="009531AA"/>
    <w:rsid w:val="00962BFA"/>
    <w:rsid w:val="0096776F"/>
    <w:rsid w:val="009857A7"/>
    <w:rsid w:val="009868F7"/>
    <w:rsid w:val="0099375F"/>
    <w:rsid w:val="009A50AF"/>
    <w:rsid w:val="009B341D"/>
    <w:rsid w:val="009B3C16"/>
    <w:rsid w:val="009E1E5C"/>
    <w:rsid w:val="009F3B9A"/>
    <w:rsid w:val="009F7B0E"/>
    <w:rsid w:val="00A11D7F"/>
    <w:rsid w:val="00A26AC2"/>
    <w:rsid w:val="00A3475C"/>
    <w:rsid w:val="00A42DF9"/>
    <w:rsid w:val="00A45819"/>
    <w:rsid w:val="00A57ABE"/>
    <w:rsid w:val="00A80A80"/>
    <w:rsid w:val="00A9489F"/>
    <w:rsid w:val="00AB4C3D"/>
    <w:rsid w:val="00AD1A3C"/>
    <w:rsid w:val="00AE1E11"/>
    <w:rsid w:val="00AE1F2C"/>
    <w:rsid w:val="00AE252B"/>
    <w:rsid w:val="00AE725A"/>
    <w:rsid w:val="00AF1300"/>
    <w:rsid w:val="00B11EBC"/>
    <w:rsid w:val="00B13AB9"/>
    <w:rsid w:val="00B17F31"/>
    <w:rsid w:val="00B20D12"/>
    <w:rsid w:val="00B26098"/>
    <w:rsid w:val="00B87103"/>
    <w:rsid w:val="00B90A04"/>
    <w:rsid w:val="00BA2718"/>
    <w:rsid w:val="00BC4C0B"/>
    <w:rsid w:val="00BC6B1A"/>
    <w:rsid w:val="00BD0630"/>
    <w:rsid w:val="00BE111B"/>
    <w:rsid w:val="00BE6EC2"/>
    <w:rsid w:val="00BF4F1C"/>
    <w:rsid w:val="00C063E7"/>
    <w:rsid w:val="00C10351"/>
    <w:rsid w:val="00C155EF"/>
    <w:rsid w:val="00C2028D"/>
    <w:rsid w:val="00C20C6E"/>
    <w:rsid w:val="00C21AEA"/>
    <w:rsid w:val="00C2544E"/>
    <w:rsid w:val="00C26228"/>
    <w:rsid w:val="00C455C1"/>
    <w:rsid w:val="00C53693"/>
    <w:rsid w:val="00C65880"/>
    <w:rsid w:val="00C70C05"/>
    <w:rsid w:val="00C7282F"/>
    <w:rsid w:val="00C765F9"/>
    <w:rsid w:val="00C803A9"/>
    <w:rsid w:val="00C822C2"/>
    <w:rsid w:val="00CA4D00"/>
    <w:rsid w:val="00CD0DFF"/>
    <w:rsid w:val="00CD58D6"/>
    <w:rsid w:val="00CD7788"/>
    <w:rsid w:val="00CE599F"/>
    <w:rsid w:val="00CF26D8"/>
    <w:rsid w:val="00CF2B05"/>
    <w:rsid w:val="00CF2C57"/>
    <w:rsid w:val="00D1064F"/>
    <w:rsid w:val="00D24039"/>
    <w:rsid w:val="00D25DDD"/>
    <w:rsid w:val="00D27DA5"/>
    <w:rsid w:val="00D337E5"/>
    <w:rsid w:val="00D3662D"/>
    <w:rsid w:val="00D45C17"/>
    <w:rsid w:val="00D5215E"/>
    <w:rsid w:val="00D61D10"/>
    <w:rsid w:val="00D64723"/>
    <w:rsid w:val="00D64CF5"/>
    <w:rsid w:val="00D747C4"/>
    <w:rsid w:val="00D811A5"/>
    <w:rsid w:val="00D87A98"/>
    <w:rsid w:val="00D94D59"/>
    <w:rsid w:val="00DA23CB"/>
    <w:rsid w:val="00DB622F"/>
    <w:rsid w:val="00DC3576"/>
    <w:rsid w:val="00DF72C7"/>
    <w:rsid w:val="00E03EF8"/>
    <w:rsid w:val="00E043A5"/>
    <w:rsid w:val="00E05BAC"/>
    <w:rsid w:val="00E12B07"/>
    <w:rsid w:val="00E14A5D"/>
    <w:rsid w:val="00E21592"/>
    <w:rsid w:val="00E228BC"/>
    <w:rsid w:val="00E319DA"/>
    <w:rsid w:val="00E37C3C"/>
    <w:rsid w:val="00E60AF6"/>
    <w:rsid w:val="00E65AB9"/>
    <w:rsid w:val="00E70DE0"/>
    <w:rsid w:val="00E75F96"/>
    <w:rsid w:val="00E870DB"/>
    <w:rsid w:val="00E93EEA"/>
    <w:rsid w:val="00E971EC"/>
    <w:rsid w:val="00EA0F46"/>
    <w:rsid w:val="00EB1748"/>
    <w:rsid w:val="00EC5EAB"/>
    <w:rsid w:val="00ED61BD"/>
    <w:rsid w:val="00EE03F7"/>
    <w:rsid w:val="00EE4FD0"/>
    <w:rsid w:val="00EF5D14"/>
    <w:rsid w:val="00F07DF4"/>
    <w:rsid w:val="00F2343D"/>
    <w:rsid w:val="00F24EA2"/>
    <w:rsid w:val="00F255AC"/>
    <w:rsid w:val="00F33EF9"/>
    <w:rsid w:val="00F53D2B"/>
    <w:rsid w:val="00F6144F"/>
    <w:rsid w:val="00F65F7D"/>
    <w:rsid w:val="00F9132B"/>
    <w:rsid w:val="00F93EAE"/>
    <w:rsid w:val="00FB24F6"/>
    <w:rsid w:val="00FC49C3"/>
    <w:rsid w:val="00FE18CA"/>
    <w:rsid w:val="00FE4A57"/>
    <w:rsid w:val="00FF4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"/>
    <w:next w:val="Zkladntext"/>
    <w:link w:val="Nadpis2Char"/>
    <w:qFormat/>
    <w:rsid w:val="00215E31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15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5E31"/>
    <w:pPr>
      <w:keepNext/>
      <w:jc w:val="both"/>
      <w:outlineLvl w:val="3"/>
    </w:pPr>
    <w:rPr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15E31"/>
    <w:pPr>
      <w:keepNext/>
      <w:jc w:val="center"/>
      <w:outlineLvl w:val="4"/>
    </w:pPr>
    <w:rPr>
      <w:b/>
      <w:bCs/>
      <w:sz w:val="22"/>
      <w:lang w:val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15E31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215E31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215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215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31"/>
    <w:rPr>
      <w:rFonts w:ascii="Tahoma" w:eastAsia="Calibri" w:hAnsi="Tahoma" w:cs="Times New Roman"/>
      <w:sz w:val="16"/>
      <w:szCs w:val="16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31"/>
    <w:rPr>
      <w:rFonts w:ascii="Tahoma" w:eastAsia="Calibri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semiHidden/>
    <w:rsid w:val="00215E3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215E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WW8Num7z0">
    <w:name w:val="WW8Num7z0"/>
    <w:rsid w:val="00215E3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215E3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215E3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15E31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215E3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15E3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15E31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15E3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15E3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15E31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215E3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215E3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15E31"/>
  </w:style>
  <w:style w:type="character" w:customStyle="1" w:styleId="WW-Absatz-Standardschriftart">
    <w:name w:val="WW-Absatz-Standardschriftart"/>
    <w:rsid w:val="00215E31"/>
  </w:style>
  <w:style w:type="character" w:customStyle="1" w:styleId="WW8Num3z0">
    <w:name w:val="WW8Num3z0"/>
    <w:rsid w:val="00215E3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15E31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215E31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215E3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15E31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15E3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15E3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215E31"/>
  </w:style>
  <w:style w:type="character" w:customStyle="1" w:styleId="WW-Absatz-Standardschriftart11">
    <w:name w:val="WW-Absatz-Standardschriftart11"/>
    <w:rsid w:val="00215E31"/>
  </w:style>
  <w:style w:type="character" w:customStyle="1" w:styleId="WW8Num14z0">
    <w:name w:val="WW8Num14z0"/>
    <w:rsid w:val="00215E31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215E3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215E31"/>
  </w:style>
  <w:style w:type="character" w:customStyle="1" w:styleId="WW8Num13z1">
    <w:name w:val="WW8Num13z1"/>
    <w:rsid w:val="00215E3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15E31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15E3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15E3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15E3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15E31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15E3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15E31"/>
  </w:style>
  <w:style w:type="character" w:customStyle="1" w:styleId="WW-Absatz-Standardschriftart11111">
    <w:name w:val="WW-Absatz-Standardschriftart11111"/>
    <w:rsid w:val="00215E31"/>
  </w:style>
  <w:style w:type="character" w:customStyle="1" w:styleId="WW-Absatz-Standardschriftart111111">
    <w:name w:val="WW-Absatz-Standardschriftart111111"/>
    <w:rsid w:val="00215E31"/>
  </w:style>
  <w:style w:type="character" w:customStyle="1" w:styleId="WW-Absatz-Standardschriftart1111111">
    <w:name w:val="WW-Absatz-Standardschriftart1111111"/>
    <w:rsid w:val="00215E31"/>
  </w:style>
  <w:style w:type="character" w:customStyle="1" w:styleId="Standardnpsmoodstavce">
    <w:name w:val="Standardní písmo odstavce"/>
    <w:rsid w:val="00215E31"/>
  </w:style>
  <w:style w:type="character" w:customStyle="1" w:styleId="WW-Absatz-Standardschriftart11111111">
    <w:name w:val="WW-Absatz-Standardschriftart11111111"/>
    <w:rsid w:val="00215E31"/>
  </w:style>
  <w:style w:type="character" w:customStyle="1" w:styleId="WW8Num14z1">
    <w:name w:val="WW8Num14z1"/>
    <w:rsid w:val="00215E3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15E31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215E3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15E31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215E3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15E31"/>
    <w:rPr>
      <w:rFonts w:ascii="StarSymbol" w:hAnsi="StarSymbol" w:cs="StarSymbol"/>
      <w:sz w:val="18"/>
      <w:szCs w:val="18"/>
    </w:rPr>
  </w:style>
  <w:style w:type="character" w:customStyle="1" w:styleId="Standardnpsmoodstavce3">
    <w:name w:val="Standardní písmo odstavce3"/>
    <w:rsid w:val="00215E31"/>
  </w:style>
  <w:style w:type="character" w:customStyle="1" w:styleId="WW-Absatz-Standardschriftart111111111">
    <w:name w:val="WW-Absatz-Standardschriftart111111111"/>
    <w:rsid w:val="00215E31"/>
  </w:style>
  <w:style w:type="character" w:customStyle="1" w:styleId="WW-Absatz-Standardschriftart1111111111">
    <w:name w:val="WW-Absatz-Standardschriftart1111111111"/>
    <w:rsid w:val="00215E31"/>
  </w:style>
  <w:style w:type="character" w:customStyle="1" w:styleId="WW8Num5z0">
    <w:name w:val="WW8Num5z0"/>
    <w:rsid w:val="00215E31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215E31"/>
  </w:style>
  <w:style w:type="character" w:customStyle="1" w:styleId="Standardnpsmoodstavce1">
    <w:name w:val="Standardní písmo odstavce1"/>
    <w:rsid w:val="00215E31"/>
  </w:style>
  <w:style w:type="character" w:customStyle="1" w:styleId="Symbolypreslovanie">
    <w:name w:val="Symboly pre číslovanie"/>
    <w:rsid w:val="00215E31"/>
  </w:style>
  <w:style w:type="character" w:customStyle="1" w:styleId="Odrky">
    <w:name w:val="Odrážky"/>
    <w:rsid w:val="00215E3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215E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rsid w:val="00215E31"/>
    <w:pPr>
      <w:suppressAutoHyphens/>
      <w:spacing w:after="120"/>
    </w:pPr>
    <w:rPr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semiHidden/>
    <w:rsid w:val="00215E31"/>
    <w:rPr>
      <w:rFonts w:cs="Tahoma"/>
    </w:rPr>
  </w:style>
  <w:style w:type="paragraph" w:customStyle="1" w:styleId="Popisok">
    <w:name w:val="Popisok"/>
    <w:basedOn w:val="Normlny"/>
    <w:rsid w:val="00215E31"/>
    <w:pPr>
      <w:suppressLineNumbers/>
      <w:suppressAutoHyphens/>
      <w:spacing w:before="120" w:after="120"/>
    </w:pPr>
    <w:rPr>
      <w:rFonts w:cs="Tahoma"/>
      <w:i/>
      <w:iCs/>
      <w:lang w:val="sk-SK" w:eastAsia="ar-SA"/>
    </w:rPr>
  </w:style>
  <w:style w:type="paragraph" w:customStyle="1" w:styleId="Index">
    <w:name w:val="Index"/>
    <w:basedOn w:val="Normlny"/>
    <w:rsid w:val="00215E31"/>
    <w:pPr>
      <w:suppressLineNumbers/>
      <w:suppressAutoHyphens/>
    </w:pPr>
    <w:rPr>
      <w:rFonts w:cs="Tahoma"/>
      <w:lang w:val="sk-SK" w:eastAsia="ar-SA"/>
    </w:rPr>
  </w:style>
  <w:style w:type="paragraph" w:customStyle="1" w:styleId="Obsahtabuky">
    <w:name w:val="Obsah tabuľky"/>
    <w:basedOn w:val="Normlny"/>
    <w:rsid w:val="00215E31"/>
    <w:pPr>
      <w:suppressLineNumbers/>
      <w:suppressAutoHyphens/>
    </w:pPr>
    <w:rPr>
      <w:lang w:val="sk-SK" w:eastAsia="ar-SA"/>
    </w:rPr>
  </w:style>
  <w:style w:type="paragraph" w:customStyle="1" w:styleId="Nadpistabuky">
    <w:name w:val="Nadpis tabuľky"/>
    <w:basedOn w:val="Obsahtabuky"/>
    <w:rsid w:val="00215E31"/>
    <w:pPr>
      <w:jc w:val="center"/>
    </w:pPr>
    <w:rPr>
      <w:b/>
      <w:bCs/>
    </w:rPr>
  </w:style>
  <w:style w:type="table" w:styleId="Mriekatabuky">
    <w:name w:val="Table Grid"/>
    <w:basedOn w:val="Normlnatabuka"/>
    <w:rsid w:val="0021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unhideWhenUsed/>
    <w:rsid w:val="00215E31"/>
    <w:pPr>
      <w:spacing w:before="100" w:beforeAutospacing="1" w:after="119"/>
    </w:pPr>
    <w:rPr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215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E31"/>
    <w:rPr>
      <w:color w:val="800080" w:themeColor="followedHyperlink"/>
      <w:u w:val="single"/>
    </w:rPr>
  </w:style>
  <w:style w:type="paragraph" w:styleId="Hlavika">
    <w:name w:val="header"/>
    <w:basedOn w:val="Normlny"/>
    <w:link w:val="HlavikaChar1"/>
    <w:uiPriority w:val="99"/>
    <w:semiHidden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1"/>
    <w:uiPriority w:val="99"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uiPriority w:val="99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215E31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15E31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5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215E31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1"/>
    <w:semiHidden/>
    <w:unhideWhenUsed/>
    <w:rsid w:val="00215E31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215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1">
    <w:name w:val="Päta Char1"/>
    <w:basedOn w:val="Predvolenpsmoodseku"/>
    <w:link w:val="Pta"/>
    <w:uiPriority w:val="99"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15E31"/>
    <w:rPr>
      <w:b/>
      <w:bCs/>
    </w:rPr>
  </w:style>
  <w:style w:type="character" w:styleId="Zvraznenie">
    <w:name w:val="Emphasis"/>
    <w:basedOn w:val="Predvolenpsmoodseku"/>
    <w:uiPriority w:val="20"/>
    <w:qFormat/>
    <w:rsid w:val="00677D1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215E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215E3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adpis"/>
    <w:next w:val="Zkladntext"/>
    <w:link w:val="Nadpis2Char"/>
    <w:qFormat/>
    <w:rsid w:val="00215E31"/>
    <w:pPr>
      <w:numPr>
        <w:ilvl w:val="1"/>
        <w:numId w:val="1"/>
      </w:numPr>
      <w:outlineLvl w:val="1"/>
    </w:pPr>
    <w:rPr>
      <w:rFonts w:ascii="Times New Roman" w:hAnsi="Times New Roman"/>
      <w:b/>
      <w:bCs/>
      <w:sz w:val="36"/>
      <w:szCs w:val="36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215E3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215E31"/>
    <w:pPr>
      <w:keepNext/>
      <w:jc w:val="both"/>
      <w:outlineLvl w:val="3"/>
    </w:pPr>
    <w:rPr>
      <w:b/>
      <w:bCs/>
      <w:sz w:val="22"/>
      <w:lang w:val="sk-SK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15E31"/>
    <w:pPr>
      <w:keepNext/>
      <w:jc w:val="center"/>
      <w:outlineLvl w:val="4"/>
    </w:pPr>
    <w:rPr>
      <w:b/>
      <w:bCs/>
      <w:sz w:val="22"/>
      <w:lang w:val="sk-SK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15E31"/>
    <w:pPr>
      <w:keepNext/>
      <w:keepLines/>
      <w:spacing w:before="200"/>
      <w:jc w:val="both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215E3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cs-CZ" w:eastAsia="cs-CZ"/>
    </w:rPr>
  </w:style>
  <w:style w:type="character" w:customStyle="1" w:styleId="Nadpis2Char">
    <w:name w:val="Nadpis 2 Char"/>
    <w:basedOn w:val="Predvolenpsmoodseku"/>
    <w:link w:val="Nadpis2"/>
    <w:rsid w:val="00215E31"/>
    <w:rPr>
      <w:rFonts w:ascii="Times New Roman" w:eastAsia="Lucida Sans Unicode" w:hAnsi="Times New Roman" w:cs="Tahoma"/>
      <w:b/>
      <w:bCs/>
      <w:sz w:val="36"/>
      <w:szCs w:val="36"/>
      <w:lang w:eastAsia="ar-SA"/>
    </w:rPr>
  </w:style>
  <w:style w:type="character" w:customStyle="1" w:styleId="Nadpis3Char">
    <w:name w:val="Nadpis 3 Char"/>
    <w:basedOn w:val="Predvolenpsmoodseku"/>
    <w:link w:val="Nadpis3"/>
    <w:semiHidden/>
    <w:rsid w:val="00215E31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cs-CZ" w:eastAsia="cs-CZ"/>
    </w:rPr>
  </w:style>
  <w:style w:type="character" w:customStyle="1" w:styleId="Nadpis4Char">
    <w:name w:val="Nadpis 4 Char"/>
    <w:basedOn w:val="Predvolenpsmoodseku"/>
    <w:link w:val="Nadpis4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5Char">
    <w:name w:val="Nadpis 5 Char"/>
    <w:basedOn w:val="Predvolenpsmoodseku"/>
    <w:link w:val="Nadpis5"/>
    <w:semiHidden/>
    <w:rsid w:val="00215E31"/>
    <w:rPr>
      <w:rFonts w:ascii="Times New Roman" w:eastAsia="Times New Roman" w:hAnsi="Times New Roman" w:cs="Times New Roman"/>
      <w:b/>
      <w:bCs/>
      <w:szCs w:val="24"/>
      <w:lang w:eastAsia="cs-CZ"/>
    </w:rPr>
  </w:style>
  <w:style w:type="character" w:customStyle="1" w:styleId="Nadpis6Char">
    <w:name w:val="Nadpis 6 Char"/>
    <w:basedOn w:val="Predvolenpsmoodseku"/>
    <w:link w:val="Nadpis6"/>
    <w:semiHidden/>
    <w:rsid w:val="00215E31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val="cs-CZ" w:eastAsia="cs-CZ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5E31"/>
    <w:rPr>
      <w:rFonts w:ascii="Tahoma" w:eastAsia="Calibri" w:hAnsi="Tahoma" w:cs="Times New Roman"/>
      <w:sz w:val="16"/>
      <w:szCs w:val="16"/>
      <w:lang w:val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5E31"/>
    <w:rPr>
      <w:rFonts w:ascii="Tahoma" w:eastAsia="Calibri" w:hAnsi="Tahoma"/>
      <w:sz w:val="16"/>
      <w:szCs w:val="16"/>
      <w:lang w:eastAsia="en-US"/>
    </w:rPr>
  </w:style>
  <w:style w:type="character" w:customStyle="1" w:styleId="TextbublinyChar1">
    <w:name w:val="Text bubliny Char1"/>
    <w:basedOn w:val="Predvolenpsmoodseku"/>
    <w:semiHidden/>
    <w:rsid w:val="00215E31"/>
    <w:rPr>
      <w:rFonts w:ascii="Tahoma" w:eastAsia="Times New Roman" w:hAnsi="Tahoma" w:cs="Tahoma"/>
      <w:sz w:val="16"/>
      <w:szCs w:val="16"/>
      <w:lang w:val="cs-CZ" w:eastAsia="cs-CZ"/>
    </w:rPr>
  </w:style>
  <w:style w:type="character" w:styleId="Hypertextovprepojenie">
    <w:name w:val="Hyperlink"/>
    <w:uiPriority w:val="99"/>
    <w:unhideWhenUsed/>
    <w:rsid w:val="00215E31"/>
    <w:rPr>
      <w:color w:val="0000FF"/>
      <w:u w:val="single"/>
    </w:rPr>
  </w:style>
  <w:style w:type="paragraph" w:styleId="Odsekzoznamu">
    <w:name w:val="List Paragraph"/>
    <w:basedOn w:val="Normlny"/>
    <w:uiPriority w:val="34"/>
    <w:qFormat/>
    <w:rsid w:val="00215E3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customStyle="1" w:styleId="WW8Num7z0">
    <w:name w:val="WW8Num7z0"/>
    <w:rsid w:val="00215E31"/>
    <w:rPr>
      <w:rFonts w:ascii="Wingdings" w:hAnsi="Wingdings" w:cs="StarSymbol"/>
      <w:sz w:val="18"/>
      <w:szCs w:val="18"/>
    </w:rPr>
  </w:style>
  <w:style w:type="character" w:customStyle="1" w:styleId="WW8Num7z1">
    <w:name w:val="WW8Num7z1"/>
    <w:rsid w:val="00215E31"/>
    <w:rPr>
      <w:rFonts w:ascii="Wingdings 2" w:hAnsi="Wingdings 2" w:cs="StarSymbol"/>
      <w:sz w:val="18"/>
      <w:szCs w:val="18"/>
    </w:rPr>
  </w:style>
  <w:style w:type="character" w:customStyle="1" w:styleId="WW8Num7z2">
    <w:name w:val="WW8Num7z2"/>
    <w:rsid w:val="00215E31"/>
    <w:rPr>
      <w:rFonts w:ascii="StarSymbol" w:hAnsi="StarSymbol" w:cs="StarSymbol"/>
      <w:sz w:val="18"/>
      <w:szCs w:val="18"/>
    </w:rPr>
  </w:style>
  <w:style w:type="character" w:customStyle="1" w:styleId="WW8Num9z0">
    <w:name w:val="WW8Num9z0"/>
    <w:rsid w:val="00215E31"/>
    <w:rPr>
      <w:rFonts w:ascii="Symbol" w:hAnsi="Symbol" w:cs="StarSymbol"/>
      <w:sz w:val="18"/>
      <w:szCs w:val="18"/>
    </w:rPr>
  </w:style>
  <w:style w:type="character" w:customStyle="1" w:styleId="WW8Num9z1">
    <w:name w:val="WW8Num9z1"/>
    <w:rsid w:val="00215E31"/>
    <w:rPr>
      <w:rFonts w:ascii="Wingdings 2" w:hAnsi="Wingdings 2" w:cs="StarSymbol"/>
      <w:sz w:val="18"/>
      <w:szCs w:val="18"/>
    </w:rPr>
  </w:style>
  <w:style w:type="character" w:customStyle="1" w:styleId="WW8Num9z2">
    <w:name w:val="WW8Num9z2"/>
    <w:rsid w:val="00215E31"/>
    <w:rPr>
      <w:rFonts w:ascii="StarSymbol" w:hAnsi="StarSymbol" w:cs="StarSymbol"/>
      <w:sz w:val="18"/>
      <w:szCs w:val="18"/>
    </w:rPr>
  </w:style>
  <w:style w:type="character" w:customStyle="1" w:styleId="WW8Num10z0">
    <w:name w:val="WW8Num10z0"/>
    <w:rsid w:val="00215E31"/>
    <w:rPr>
      <w:rFonts w:ascii="Wingdings" w:hAnsi="Wingdings" w:cs="StarSymbol"/>
      <w:sz w:val="18"/>
      <w:szCs w:val="18"/>
    </w:rPr>
  </w:style>
  <w:style w:type="character" w:customStyle="1" w:styleId="WW8Num10z1">
    <w:name w:val="WW8Num10z1"/>
    <w:rsid w:val="00215E31"/>
    <w:rPr>
      <w:rFonts w:ascii="Wingdings 2" w:hAnsi="Wingdings 2" w:cs="StarSymbol"/>
      <w:sz w:val="18"/>
      <w:szCs w:val="18"/>
    </w:rPr>
  </w:style>
  <w:style w:type="character" w:customStyle="1" w:styleId="WW8Num10z2">
    <w:name w:val="WW8Num10z2"/>
    <w:rsid w:val="00215E31"/>
    <w:rPr>
      <w:rFonts w:ascii="StarSymbol" w:hAnsi="StarSymbol" w:cs="StarSymbol"/>
      <w:sz w:val="18"/>
      <w:szCs w:val="18"/>
    </w:rPr>
  </w:style>
  <w:style w:type="character" w:customStyle="1" w:styleId="WW8Num11z0">
    <w:name w:val="WW8Num11z0"/>
    <w:rsid w:val="00215E31"/>
    <w:rPr>
      <w:rFonts w:ascii="Wingdings" w:hAnsi="Wingdings" w:cs="StarSymbol"/>
      <w:sz w:val="18"/>
      <w:szCs w:val="18"/>
    </w:rPr>
  </w:style>
  <w:style w:type="character" w:customStyle="1" w:styleId="WW8Num11z1">
    <w:name w:val="WW8Num11z1"/>
    <w:rsid w:val="00215E31"/>
    <w:rPr>
      <w:rFonts w:ascii="Wingdings 2" w:hAnsi="Wingdings 2" w:cs="StarSymbol"/>
      <w:sz w:val="18"/>
      <w:szCs w:val="18"/>
    </w:rPr>
  </w:style>
  <w:style w:type="character" w:customStyle="1" w:styleId="WW8Num11z2">
    <w:name w:val="WW8Num11z2"/>
    <w:rsid w:val="00215E31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  <w:rsid w:val="00215E31"/>
  </w:style>
  <w:style w:type="character" w:customStyle="1" w:styleId="WW-Absatz-Standardschriftart">
    <w:name w:val="WW-Absatz-Standardschriftart"/>
    <w:rsid w:val="00215E31"/>
  </w:style>
  <w:style w:type="character" w:customStyle="1" w:styleId="WW8Num3z0">
    <w:name w:val="WW8Num3z0"/>
    <w:rsid w:val="00215E31"/>
    <w:rPr>
      <w:rFonts w:ascii="Symbol" w:hAnsi="Symbol" w:cs="StarSymbol"/>
      <w:sz w:val="18"/>
      <w:szCs w:val="18"/>
    </w:rPr>
  </w:style>
  <w:style w:type="character" w:customStyle="1" w:styleId="WW8Num8z0">
    <w:name w:val="WW8Num8z0"/>
    <w:rsid w:val="00215E31"/>
    <w:rPr>
      <w:rFonts w:ascii="Symbol" w:hAnsi="Symbol" w:cs="StarSymbol"/>
      <w:sz w:val="18"/>
      <w:szCs w:val="18"/>
    </w:rPr>
  </w:style>
  <w:style w:type="character" w:customStyle="1" w:styleId="WW8Num8z1">
    <w:name w:val="WW8Num8z1"/>
    <w:rsid w:val="00215E31"/>
    <w:rPr>
      <w:rFonts w:ascii="Symbol" w:hAnsi="Symbol" w:cs="StarSymbol"/>
      <w:sz w:val="18"/>
      <w:szCs w:val="18"/>
    </w:rPr>
  </w:style>
  <w:style w:type="character" w:customStyle="1" w:styleId="WW8Num8z2">
    <w:name w:val="WW8Num8z2"/>
    <w:rsid w:val="00215E31"/>
    <w:rPr>
      <w:rFonts w:ascii="StarSymbol" w:hAnsi="StarSymbol" w:cs="StarSymbol"/>
      <w:sz w:val="18"/>
      <w:szCs w:val="18"/>
    </w:rPr>
  </w:style>
  <w:style w:type="character" w:customStyle="1" w:styleId="WW8Num12z0">
    <w:name w:val="WW8Num12z0"/>
    <w:rsid w:val="00215E31"/>
    <w:rPr>
      <w:rFonts w:ascii="Wingdings" w:hAnsi="Wingdings" w:cs="StarSymbol"/>
      <w:sz w:val="18"/>
      <w:szCs w:val="18"/>
    </w:rPr>
  </w:style>
  <w:style w:type="character" w:customStyle="1" w:styleId="WW8Num12z1">
    <w:name w:val="WW8Num12z1"/>
    <w:rsid w:val="00215E31"/>
    <w:rPr>
      <w:rFonts w:ascii="Wingdings 2" w:hAnsi="Wingdings 2" w:cs="StarSymbol"/>
      <w:sz w:val="18"/>
      <w:szCs w:val="18"/>
    </w:rPr>
  </w:style>
  <w:style w:type="character" w:customStyle="1" w:styleId="WW8Num12z2">
    <w:name w:val="WW8Num12z2"/>
    <w:rsid w:val="00215E31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">
    <w:name w:val="WW-Absatz-Standardschriftart1"/>
    <w:rsid w:val="00215E31"/>
  </w:style>
  <w:style w:type="character" w:customStyle="1" w:styleId="WW-Absatz-Standardschriftart11">
    <w:name w:val="WW-Absatz-Standardschriftart11"/>
    <w:rsid w:val="00215E31"/>
  </w:style>
  <w:style w:type="character" w:customStyle="1" w:styleId="WW8Num14z0">
    <w:name w:val="WW8Num14z0"/>
    <w:rsid w:val="00215E31"/>
    <w:rPr>
      <w:rFonts w:ascii="Wingdings" w:hAnsi="Wingdings" w:cs="StarSymbol"/>
      <w:sz w:val="18"/>
      <w:szCs w:val="18"/>
    </w:rPr>
  </w:style>
  <w:style w:type="character" w:customStyle="1" w:styleId="WW8Num15z0">
    <w:name w:val="WW8Num15z0"/>
    <w:rsid w:val="00215E31"/>
    <w:rPr>
      <w:rFonts w:ascii="Wingdings" w:hAnsi="Wingdings" w:cs="StarSymbol"/>
      <w:sz w:val="18"/>
      <w:szCs w:val="18"/>
    </w:rPr>
  </w:style>
  <w:style w:type="character" w:customStyle="1" w:styleId="WW8Num16z0">
    <w:name w:val="WW8Num16z0"/>
    <w:rsid w:val="00215E31"/>
    <w:rPr>
      <w:rFonts w:ascii="Wingdings" w:hAnsi="Wingdings" w:cs="StarSymbol"/>
      <w:sz w:val="18"/>
      <w:szCs w:val="18"/>
    </w:rPr>
  </w:style>
  <w:style w:type="character" w:customStyle="1" w:styleId="WW-Absatz-Standardschriftart111">
    <w:name w:val="WW-Absatz-Standardschriftart111"/>
    <w:rsid w:val="00215E31"/>
  </w:style>
  <w:style w:type="character" w:customStyle="1" w:styleId="WW8Num13z1">
    <w:name w:val="WW8Num13z1"/>
    <w:rsid w:val="00215E31"/>
    <w:rPr>
      <w:rFonts w:ascii="Wingdings 2" w:hAnsi="Wingdings 2" w:cs="StarSymbol"/>
      <w:sz w:val="18"/>
      <w:szCs w:val="18"/>
    </w:rPr>
  </w:style>
  <w:style w:type="character" w:customStyle="1" w:styleId="WW8Num13z2">
    <w:name w:val="WW8Num13z2"/>
    <w:rsid w:val="00215E31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215E31"/>
    <w:rPr>
      <w:rFonts w:ascii="Symbol" w:hAnsi="Symbol" w:cs="StarSymbol"/>
      <w:sz w:val="18"/>
      <w:szCs w:val="18"/>
    </w:rPr>
  </w:style>
  <w:style w:type="character" w:customStyle="1" w:styleId="WW8Num18z0">
    <w:name w:val="WW8Num18z0"/>
    <w:rsid w:val="00215E31"/>
    <w:rPr>
      <w:rFonts w:ascii="Symbol" w:hAnsi="Symbol" w:cs="StarSymbol"/>
      <w:sz w:val="18"/>
      <w:szCs w:val="18"/>
    </w:rPr>
  </w:style>
  <w:style w:type="character" w:customStyle="1" w:styleId="WW8Num19z0">
    <w:name w:val="WW8Num19z0"/>
    <w:rsid w:val="00215E31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215E31"/>
    <w:rPr>
      <w:rFonts w:ascii="Symbol" w:hAnsi="Symbol" w:cs="StarSymbol"/>
      <w:sz w:val="18"/>
      <w:szCs w:val="18"/>
    </w:rPr>
  </w:style>
  <w:style w:type="character" w:customStyle="1" w:styleId="WW8Num21z0">
    <w:name w:val="WW8Num21z0"/>
    <w:rsid w:val="00215E31"/>
    <w:rPr>
      <w:rFonts w:ascii="Symbol" w:hAnsi="Symbol" w:cs="StarSymbol"/>
      <w:sz w:val="18"/>
      <w:szCs w:val="18"/>
    </w:rPr>
  </w:style>
  <w:style w:type="character" w:customStyle="1" w:styleId="WW-Absatz-Standardschriftart1111">
    <w:name w:val="WW-Absatz-Standardschriftart1111"/>
    <w:rsid w:val="00215E31"/>
  </w:style>
  <w:style w:type="character" w:customStyle="1" w:styleId="WW-Absatz-Standardschriftart11111">
    <w:name w:val="WW-Absatz-Standardschriftart11111"/>
    <w:rsid w:val="00215E31"/>
  </w:style>
  <w:style w:type="character" w:customStyle="1" w:styleId="WW-Absatz-Standardschriftart111111">
    <w:name w:val="WW-Absatz-Standardschriftart111111"/>
    <w:rsid w:val="00215E31"/>
  </w:style>
  <w:style w:type="character" w:customStyle="1" w:styleId="WW-Absatz-Standardschriftart1111111">
    <w:name w:val="WW-Absatz-Standardschriftart1111111"/>
    <w:rsid w:val="00215E31"/>
  </w:style>
  <w:style w:type="character" w:customStyle="1" w:styleId="Standardnpsmoodstavce">
    <w:name w:val="Standardní písmo odstavce"/>
    <w:rsid w:val="00215E31"/>
  </w:style>
  <w:style w:type="character" w:customStyle="1" w:styleId="WW-Absatz-Standardschriftart11111111">
    <w:name w:val="WW-Absatz-Standardschriftart11111111"/>
    <w:rsid w:val="00215E31"/>
  </w:style>
  <w:style w:type="character" w:customStyle="1" w:styleId="WW8Num14z1">
    <w:name w:val="WW8Num14z1"/>
    <w:rsid w:val="00215E31"/>
    <w:rPr>
      <w:rFonts w:ascii="Wingdings 2" w:hAnsi="Wingdings 2" w:cs="StarSymbol"/>
      <w:sz w:val="18"/>
      <w:szCs w:val="18"/>
    </w:rPr>
  </w:style>
  <w:style w:type="character" w:customStyle="1" w:styleId="WW8Num14z2">
    <w:name w:val="WW8Num14z2"/>
    <w:rsid w:val="00215E31"/>
    <w:rPr>
      <w:rFonts w:ascii="StarSymbol" w:hAnsi="StarSymbol" w:cs="StarSymbol"/>
      <w:sz w:val="18"/>
      <w:szCs w:val="18"/>
    </w:rPr>
  </w:style>
  <w:style w:type="character" w:customStyle="1" w:styleId="WW8Num15z1">
    <w:name w:val="WW8Num15z1"/>
    <w:rsid w:val="00215E31"/>
    <w:rPr>
      <w:rFonts w:ascii="Wingdings 2" w:hAnsi="Wingdings 2" w:cs="StarSymbol"/>
      <w:sz w:val="18"/>
      <w:szCs w:val="18"/>
    </w:rPr>
  </w:style>
  <w:style w:type="character" w:customStyle="1" w:styleId="WW8Num15z2">
    <w:name w:val="WW8Num15z2"/>
    <w:rsid w:val="00215E31"/>
    <w:rPr>
      <w:rFonts w:ascii="StarSymbol" w:hAnsi="StarSymbol" w:cs="StarSymbol"/>
      <w:sz w:val="18"/>
      <w:szCs w:val="18"/>
    </w:rPr>
  </w:style>
  <w:style w:type="character" w:customStyle="1" w:styleId="WW8Num16z1">
    <w:name w:val="WW8Num16z1"/>
    <w:rsid w:val="00215E31"/>
    <w:rPr>
      <w:rFonts w:ascii="Wingdings 2" w:hAnsi="Wingdings 2" w:cs="StarSymbol"/>
      <w:sz w:val="18"/>
      <w:szCs w:val="18"/>
    </w:rPr>
  </w:style>
  <w:style w:type="character" w:customStyle="1" w:styleId="WW8Num16z2">
    <w:name w:val="WW8Num16z2"/>
    <w:rsid w:val="00215E31"/>
    <w:rPr>
      <w:rFonts w:ascii="StarSymbol" w:hAnsi="StarSymbol" w:cs="StarSymbol"/>
      <w:sz w:val="18"/>
      <w:szCs w:val="18"/>
    </w:rPr>
  </w:style>
  <w:style w:type="character" w:customStyle="1" w:styleId="Standardnpsmoodstavce3">
    <w:name w:val="Standardní písmo odstavce3"/>
    <w:rsid w:val="00215E31"/>
  </w:style>
  <w:style w:type="character" w:customStyle="1" w:styleId="WW-Absatz-Standardschriftart111111111">
    <w:name w:val="WW-Absatz-Standardschriftart111111111"/>
    <w:rsid w:val="00215E31"/>
  </w:style>
  <w:style w:type="character" w:customStyle="1" w:styleId="WW-Absatz-Standardschriftart1111111111">
    <w:name w:val="WW-Absatz-Standardschriftart1111111111"/>
    <w:rsid w:val="00215E31"/>
  </w:style>
  <w:style w:type="character" w:customStyle="1" w:styleId="WW8Num5z0">
    <w:name w:val="WW8Num5z0"/>
    <w:rsid w:val="00215E31"/>
    <w:rPr>
      <w:rFonts w:ascii="Symbol" w:hAnsi="Symbol" w:cs="StarSymbol"/>
      <w:sz w:val="18"/>
      <w:szCs w:val="18"/>
    </w:rPr>
  </w:style>
  <w:style w:type="character" w:customStyle="1" w:styleId="Standardnpsmoodstavce2">
    <w:name w:val="Standardní písmo odstavce2"/>
    <w:rsid w:val="00215E31"/>
  </w:style>
  <w:style w:type="character" w:customStyle="1" w:styleId="Standardnpsmoodstavce1">
    <w:name w:val="Standardní písmo odstavce1"/>
    <w:rsid w:val="00215E31"/>
  </w:style>
  <w:style w:type="character" w:customStyle="1" w:styleId="Symbolypreslovanie">
    <w:name w:val="Symboly pre číslovanie"/>
    <w:rsid w:val="00215E31"/>
  </w:style>
  <w:style w:type="character" w:customStyle="1" w:styleId="Odrky">
    <w:name w:val="Odrážky"/>
    <w:rsid w:val="00215E31"/>
    <w:rPr>
      <w:rFonts w:ascii="StarSymbol" w:eastAsia="StarSymbol" w:hAnsi="StarSymbol" w:cs="StarSymbol"/>
      <w:sz w:val="18"/>
      <w:szCs w:val="18"/>
    </w:rPr>
  </w:style>
  <w:style w:type="paragraph" w:customStyle="1" w:styleId="Nadpis">
    <w:name w:val="Nadpis"/>
    <w:basedOn w:val="Normlny"/>
    <w:next w:val="Zkladntext"/>
    <w:rsid w:val="00215E31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val="sk-SK" w:eastAsia="ar-SA"/>
    </w:rPr>
  </w:style>
  <w:style w:type="paragraph" w:styleId="Zkladntext">
    <w:name w:val="Body Text"/>
    <w:basedOn w:val="Normlny"/>
    <w:link w:val="ZkladntextChar"/>
    <w:uiPriority w:val="99"/>
    <w:semiHidden/>
    <w:rsid w:val="00215E31"/>
    <w:pPr>
      <w:suppressAutoHyphens/>
      <w:spacing w:after="120"/>
    </w:pPr>
    <w:rPr>
      <w:lang w:val="sk-SK" w:eastAsia="ar-SA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oznam">
    <w:name w:val="List"/>
    <w:basedOn w:val="Zkladntext"/>
    <w:semiHidden/>
    <w:rsid w:val="00215E31"/>
    <w:rPr>
      <w:rFonts w:cs="Tahoma"/>
    </w:rPr>
  </w:style>
  <w:style w:type="paragraph" w:customStyle="1" w:styleId="Popisok">
    <w:name w:val="Popisok"/>
    <w:basedOn w:val="Normlny"/>
    <w:rsid w:val="00215E31"/>
    <w:pPr>
      <w:suppressLineNumbers/>
      <w:suppressAutoHyphens/>
      <w:spacing w:before="120" w:after="120"/>
    </w:pPr>
    <w:rPr>
      <w:rFonts w:cs="Tahoma"/>
      <w:i/>
      <w:iCs/>
      <w:lang w:val="sk-SK" w:eastAsia="ar-SA"/>
    </w:rPr>
  </w:style>
  <w:style w:type="paragraph" w:customStyle="1" w:styleId="Index">
    <w:name w:val="Index"/>
    <w:basedOn w:val="Normlny"/>
    <w:rsid w:val="00215E31"/>
    <w:pPr>
      <w:suppressLineNumbers/>
      <w:suppressAutoHyphens/>
    </w:pPr>
    <w:rPr>
      <w:rFonts w:cs="Tahoma"/>
      <w:lang w:val="sk-SK" w:eastAsia="ar-SA"/>
    </w:rPr>
  </w:style>
  <w:style w:type="paragraph" w:customStyle="1" w:styleId="Obsahtabuky">
    <w:name w:val="Obsah tabuľky"/>
    <w:basedOn w:val="Normlny"/>
    <w:rsid w:val="00215E31"/>
    <w:pPr>
      <w:suppressLineNumbers/>
      <w:suppressAutoHyphens/>
    </w:pPr>
    <w:rPr>
      <w:lang w:val="sk-SK" w:eastAsia="ar-SA"/>
    </w:rPr>
  </w:style>
  <w:style w:type="paragraph" w:customStyle="1" w:styleId="Nadpistabuky">
    <w:name w:val="Nadpis tabuľky"/>
    <w:basedOn w:val="Obsahtabuky"/>
    <w:rsid w:val="00215E31"/>
    <w:pPr>
      <w:jc w:val="center"/>
    </w:pPr>
    <w:rPr>
      <w:b/>
      <w:bCs/>
    </w:rPr>
  </w:style>
  <w:style w:type="table" w:styleId="Mriekatabuky">
    <w:name w:val="Table Grid"/>
    <w:basedOn w:val="Normlnatabuka"/>
    <w:rsid w:val="00215E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rmlnywebov">
    <w:name w:val="Normal (Web)"/>
    <w:basedOn w:val="Normlny"/>
    <w:uiPriority w:val="99"/>
    <w:unhideWhenUsed/>
    <w:rsid w:val="00215E31"/>
    <w:pPr>
      <w:spacing w:before="100" w:beforeAutospacing="1" w:after="119"/>
    </w:pPr>
    <w:rPr>
      <w:lang w:val="sk-SK" w:eastAsia="sk-SK"/>
    </w:rPr>
  </w:style>
  <w:style w:type="paragraph" w:styleId="Zkladntext2">
    <w:name w:val="Body Text 2"/>
    <w:basedOn w:val="Normlny"/>
    <w:link w:val="Zkladntext2Char"/>
    <w:unhideWhenUsed/>
    <w:rsid w:val="00215E31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15E31"/>
    <w:rPr>
      <w:color w:val="800080" w:themeColor="followedHyperlink"/>
      <w:u w:val="single"/>
    </w:rPr>
  </w:style>
  <w:style w:type="paragraph" w:styleId="Hlavika">
    <w:name w:val="header"/>
    <w:basedOn w:val="Normlny"/>
    <w:link w:val="HlavikaChar1"/>
    <w:uiPriority w:val="99"/>
    <w:semiHidden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HlavikaChar">
    <w:name w:val="Hlavička Char"/>
    <w:basedOn w:val="Predvolenpsmoodseku"/>
    <w:uiPriority w:val="99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Pta">
    <w:name w:val="footer"/>
    <w:basedOn w:val="Normlny"/>
    <w:link w:val="PtaChar1"/>
    <w:uiPriority w:val="99"/>
    <w:unhideWhenUsed/>
    <w:rsid w:val="00215E31"/>
    <w:pPr>
      <w:tabs>
        <w:tab w:val="center" w:pos="4536"/>
        <w:tab w:val="right" w:pos="9072"/>
      </w:tabs>
      <w:jc w:val="both"/>
    </w:pPr>
  </w:style>
  <w:style w:type="character" w:customStyle="1" w:styleId="PtaChar">
    <w:name w:val="Päta Char"/>
    <w:basedOn w:val="Predvolenpsmoodseku"/>
    <w:uiPriority w:val="99"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Nzov">
    <w:name w:val="Title"/>
    <w:basedOn w:val="Normlny"/>
    <w:link w:val="NzovChar"/>
    <w:qFormat/>
    <w:rsid w:val="00215E31"/>
    <w:pPr>
      <w:jc w:val="center"/>
    </w:pPr>
    <w:rPr>
      <w:sz w:val="28"/>
      <w:lang w:val="sk-SK"/>
    </w:rPr>
  </w:style>
  <w:style w:type="character" w:customStyle="1" w:styleId="NzovChar">
    <w:name w:val="Názov Char"/>
    <w:basedOn w:val="Predvolenpsmoodseku"/>
    <w:link w:val="Nzov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">
    <w:name w:val="Body Text Indent"/>
    <w:basedOn w:val="Normlny"/>
    <w:link w:val="ZarkazkladnhotextuChar"/>
    <w:semiHidden/>
    <w:unhideWhenUsed/>
    <w:rsid w:val="00215E31"/>
    <w:pPr>
      <w:ind w:left="5586" w:hanging="630"/>
      <w:jc w:val="both"/>
    </w:pPr>
    <w:rPr>
      <w:lang w:val="sk-SK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215E31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odtitul">
    <w:name w:val="Subtitle"/>
    <w:basedOn w:val="Normlny"/>
    <w:link w:val="PodtitulChar"/>
    <w:qFormat/>
    <w:rsid w:val="00215E31"/>
    <w:pPr>
      <w:jc w:val="both"/>
    </w:pPr>
    <w:rPr>
      <w:sz w:val="28"/>
      <w:lang w:val="sk-SK"/>
    </w:rPr>
  </w:style>
  <w:style w:type="character" w:customStyle="1" w:styleId="PodtitulChar">
    <w:name w:val="Podtitul Char"/>
    <w:basedOn w:val="Predvolenpsmoodseku"/>
    <w:link w:val="Podtitul"/>
    <w:rsid w:val="00215E31"/>
    <w:rPr>
      <w:rFonts w:ascii="Times New Roman" w:eastAsia="Times New Roman" w:hAnsi="Times New Roman" w:cs="Times New Roman"/>
      <w:sz w:val="28"/>
      <w:szCs w:val="24"/>
      <w:lang w:eastAsia="cs-CZ"/>
    </w:rPr>
  </w:style>
  <w:style w:type="paragraph" w:styleId="Zarkazkladnhotextu2">
    <w:name w:val="Body Text Indent 2"/>
    <w:basedOn w:val="Normlny"/>
    <w:link w:val="Zarkazkladnhotextu2Char1"/>
    <w:semiHidden/>
    <w:unhideWhenUsed/>
    <w:rsid w:val="00215E31"/>
    <w:pPr>
      <w:spacing w:after="120" w:line="480" w:lineRule="auto"/>
      <w:ind w:left="283"/>
      <w:jc w:val="both"/>
    </w:pPr>
  </w:style>
  <w:style w:type="character" w:customStyle="1" w:styleId="Zarkazkladnhotextu2Char">
    <w:name w:val="Zarážka základného textu 2 Char"/>
    <w:basedOn w:val="Predvolenpsmoodseku"/>
    <w:semiHidden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styleId="Bezriadkovania">
    <w:name w:val="No Spacing"/>
    <w:uiPriority w:val="1"/>
    <w:qFormat/>
    <w:rsid w:val="00215E3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lavikaChar1">
    <w:name w:val="Hlavička Char1"/>
    <w:basedOn w:val="Predvolenpsmoodseku"/>
    <w:link w:val="Hlavika"/>
    <w:uiPriority w:val="99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PtaChar1">
    <w:name w:val="Päta Char1"/>
    <w:basedOn w:val="Predvolenpsmoodseku"/>
    <w:link w:val="Pta"/>
    <w:uiPriority w:val="99"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Zarkazkladnhotextu2Char1">
    <w:name w:val="Zarážka základného textu 2 Char1"/>
    <w:basedOn w:val="Predvolenpsmoodseku"/>
    <w:link w:val="Zarkazkladnhotextu2"/>
    <w:semiHidden/>
    <w:locked/>
    <w:rsid w:val="00215E31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Predvolenpsmoodseku"/>
    <w:uiPriority w:val="22"/>
    <w:qFormat/>
    <w:rsid w:val="00215E31"/>
    <w:rPr>
      <w:b/>
      <w:bCs/>
    </w:rPr>
  </w:style>
  <w:style w:type="character" w:styleId="Zvraznenie">
    <w:name w:val="Emphasis"/>
    <w:basedOn w:val="Predvolenpsmoodseku"/>
    <w:uiPriority w:val="20"/>
    <w:qFormat/>
    <w:rsid w:val="00677D1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71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6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felvidek.ma/2016/10/legyunk-buszkek-a-multunkra/" TargetMode="External"/><Relationship Id="rId18" Type="http://schemas.openxmlformats.org/officeDocument/2006/relationships/hyperlink" Target="http://felvidek.ma/2016/11/veget-ert-a-szenczi-molnar-albert-napok/" TargetMode="External"/><Relationship Id="rId26" Type="http://schemas.openxmlformats.org/officeDocument/2006/relationships/hyperlink" Target="http://www.rtvs.sk/televizia/archiv/10082/112389" TargetMode="External"/><Relationship Id="rId39" Type="http://schemas.openxmlformats.org/officeDocument/2006/relationships/hyperlink" Target="http://www.nski.hu/20170309dijazottak.html" TargetMode="External"/><Relationship Id="rId21" Type="http://schemas.openxmlformats.org/officeDocument/2006/relationships/hyperlink" Target="http://www.rtvs.sk/televizia/archiv/10073" TargetMode="External"/><Relationship Id="rId34" Type="http://schemas.openxmlformats.org/officeDocument/2006/relationships/hyperlink" Target="http://www.televizio.sk/2017/02/xi-kulcsar-tibor-verseny-holocsy-zsoka-zsofia/" TargetMode="External"/><Relationship Id="rId42" Type="http://schemas.openxmlformats.org/officeDocument/2006/relationships/hyperlink" Target="http://www.szenc.sk/hu/Mult-esemenyek/2017/megemlekeztunk-az-1848-as-forradalomrol.alej" TargetMode="External"/><Relationship Id="rId47" Type="http://schemas.openxmlformats.org/officeDocument/2006/relationships/hyperlink" Target="http://www.fehervartv.hu/video/index/19614" TargetMode="External"/><Relationship Id="rId50" Type="http://schemas.openxmlformats.org/officeDocument/2006/relationships/hyperlink" Target="http://www.szenc.sk/hu/Mult-esemenyek/2017/nem-megfelelo-magyar-kerettanterv.alej" TargetMode="External"/><Relationship Id="rId55" Type="http://schemas.openxmlformats.org/officeDocument/2006/relationships/hyperlink" Target="https://zsamszencziho.edupage.org/files/HN_-_apr25DiakkonferenciaSzenc.mp3" TargetMode="External"/><Relationship Id="rId63" Type="http://schemas.openxmlformats.org/officeDocument/2006/relationships/hyperlink" Target="http://csemadok.sk/a-42-duna-menti-tavasz-dijai-2017/" TargetMode="Externa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://felvidek.ma/2016/10/jo-dontes-a-magyar-iskola/" TargetMode="External"/><Relationship Id="rId29" Type="http://schemas.openxmlformats.org/officeDocument/2006/relationships/hyperlink" Target="http://felvidek.ma/2017/01/helytorteneti-tankonyv-nemcsak-diakoknak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rtvs.sk/televizia/archiv/10073/106926" TargetMode="External"/><Relationship Id="rId24" Type="http://schemas.openxmlformats.org/officeDocument/2006/relationships/hyperlink" Target="http://www.hirek.sk/itthon/20161128173535/Iden-sem-maradtak-el-a-pozsonyi-Duna-utcai-gimnazium-altal-szervezett-orszagos-versenyek.html" TargetMode="External"/><Relationship Id="rId32" Type="http://schemas.openxmlformats.org/officeDocument/2006/relationships/hyperlink" Target="http://senec.tv/zacala-sa-plesova-sezona/" TargetMode="External"/><Relationship Id="rId37" Type="http://schemas.openxmlformats.org/officeDocument/2006/relationships/hyperlink" Target="http://www.gomorilap.sk/rimaszombat/eredmenyt-hirdettek-xvi-ferenczy-istvan-orszagos-kepzomuveszeti-versenyen/" TargetMode="External"/><Relationship Id="rId40" Type="http://schemas.openxmlformats.org/officeDocument/2006/relationships/hyperlink" Target="http://ujszo.com/online/kozelet/2017/03/13/tobb-lesz-a-tortenelem-de-a-magyar-iskolaknak-nem-lesz-mozgasteruk" TargetMode="External"/><Relationship Id="rId45" Type="http://schemas.openxmlformats.org/officeDocument/2006/relationships/hyperlink" Target="http://www.szekesfehervar.hu/index.php?pg=news_187882" TargetMode="External"/><Relationship Id="rId53" Type="http://schemas.openxmlformats.org/officeDocument/2006/relationships/hyperlink" Target="http://www.szenc.sk/hu/Mult-esemenyek/2017/vi-helytorteneti-diakkonferencia-szencen.alej" TargetMode="External"/><Relationship Id="rId58" Type="http://schemas.openxmlformats.org/officeDocument/2006/relationships/hyperlink" Target="http://www.szenc.sk/hu/Cikkek/Szenc-es-videke/kodaly-nepenek-tilos-a-zene-az-elsosoknel.alej?ind=" TargetMode="External"/><Relationship Id="rId66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://magyariskola.sk/2016/10/26/jo-dontes-magyar-iskola/" TargetMode="External"/><Relationship Id="rId23" Type="http://schemas.openxmlformats.org/officeDocument/2006/relationships/hyperlink" Target="http://varmin.eu/index.php/osztalyok-hirei/hireink/587-tudok-2016-17-eredmenyek" TargetMode="External"/><Relationship Id="rId28" Type="http://schemas.openxmlformats.org/officeDocument/2006/relationships/hyperlink" Target="https://www.rtvs.sk/televizia/archiv/11692/115368" TargetMode="External"/><Relationship Id="rId36" Type="http://schemas.openxmlformats.org/officeDocument/2006/relationships/hyperlink" Target="http://ujszo.com/napilap/iskola-utca/2017/02/09/regionalis-kincsek-tankonyve" TargetMode="External"/><Relationship Id="rId49" Type="http://schemas.openxmlformats.org/officeDocument/2006/relationships/hyperlink" Target="http://felvidek.ma/2017/04/szeressuk-jol-gyermekunket-legyunk-kovetkezetesek/" TargetMode="External"/><Relationship Id="rId57" Type="http://schemas.openxmlformats.org/officeDocument/2006/relationships/hyperlink" Target="http://www.rtvs.sk/televizia/archiv/11692/125531" TargetMode="External"/><Relationship Id="rId61" Type="http://schemas.openxmlformats.org/officeDocument/2006/relationships/hyperlink" Target="http://ujszo.com/online/kozelet/2017/05/22/elenk-vitat-valtott-ki-az-oktatasi-reform" TargetMode="External"/><Relationship Id="rId10" Type="http://schemas.openxmlformats.org/officeDocument/2006/relationships/hyperlink" Target="http://csakypal.eu/felvidekiek-kurta-farku-golya-varosaban/" TargetMode="External"/><Relationship Id="rId19" Type="http://schemas.openxmlformats.org/officeDocument/2006/relationships/hyperlink" Target="http://www.rtvs.sk/televizia/archiv/10082/111209" TargetMode="External"/><Relationship Id="rId31" Type="http://schemas.openxmlformats.org/officeDocument/2006/relationships/hyperlink" Target="http://www.senec.sk/index.php?doc_id=3847" TargetMode="External"/><Relationship Id="rId44" Type="http://schemas.openxmlformats.org/officeDocument/2006/relationships/hyperlink" Target="https://zsamszencziho.edupage.org/files/HN_-_Marc28RegionNevMatusSzenc.mp3" TargetMode="External"/><Relationship Id="rId52" Type="http://schemas.openxmlformats.org/officeDocument/2006/relationships/hyperlink" Target="http://parameter.sk/huszonot-kiselsose-lesz-szenci-magyar-alapiskolanak" TargetMode="External"/><Relationship Id="rId60" Type="http://schemas.openxmlformats.org/officeDocument/2006/relationships/hyperlink" Target="http://www.hirek.sk/video/20170523200846/A-Szenci-jarasban-novekedett-a-magyar-iskolaba-iratott-gyerekek-szama.html" TargetMode="External"/><Relationship Id="rId65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szenc.sk/hu/Mult-esemenyek/2016/evnyito-az-alapiskolaban.alej" TargetMode="External"/><Relationship Id="rId14" Type="http://schemas.openxmlformats.org/officeDocument/2006/relationships/hyperlink" Target="http://www.szenc.sk/hu/Mult-esemenyek/2016/jarasunk-elsoseinek-koszontese.alej" TargetMode="External"/><Relationship Id="rId22" Type="http://schemas.openxmlformats.org/officeDocument/2006/relationships/hyperlink" Target="http://felvidek.ma/2016/11/a-kozoktatasi-forumok-margojara/" TargetMode="External"/><Relationship Id="rId27" Type="http://schemas.openxmlformats.org/officeDocument/2006/relationships/hyperlink" Target="http://www.szenc.sk/hu/Mult-esemenyek/2016/karacsonyi-vasar-az-alapiskolaban.alej" TargetMode="External"/><Relationship Id="rId30" Type="http://schemas.openxmlformats.org/officeDocument/2006/relationships/hyperlink" Target="http://www.szenc.sk/hu/Mult-esemenyek/2017/szenci-regionalis-tankonyvbemutato.alej" TargetMode="External"/><Relationship Id="rId35" Type="http://schemas.openxmlformats.org/officeDocument/2006/relationships/hyperlink" Target="http://www.szenc.sk/hu/Esemenynaptar/nyilt-nap-es-beiratkozas-az-alapiskolankba.alej" TargetMode="External"/><Relationship Id="rId43" Type="http://schemas.openxmlformats.org/officeDocument/2006/relationships/hyperlink" Target="http://felvidek.ma/2017/03/a-karpat-medencei-essze-es-rajzpalyazat-kivalosagait-dijaztak-szekesfehervaron/" TargetMode="External"/><Relationship Id="rId48" Type="http://schemas.openxmlformats.org/officeDocument/2006/relationships/hyperlink" Target="http://www.szenc.sk/hu/Mult-esemenyek/2017/szenci-siker-a-tudomanyos-diakkorok-konferenciajan.alej" TargetMode="External"/><Relationship Id="rId56" Type="http://schemas.openxmlformats.org/officeDocument/2006/relationships/hyperlink" Target="http://ujszo.com/napilap/regio/2017/05/03/helytorteneti-diakkonferencia-szencen" TargetMode="External"/><Relationship Id="rId64" Type="http://schemas.openxmlformats.org/officeDocument/2006/relationships/hyperlink" Target="http://felvidek.ma/2017/06/latogatas-a-szenczi-molnar-albert-alapiskolaban/" TargetMode="External"/><Relationship Id="rId8" Type="http://schemas.openxmlformats.org/officeDocument/2006/relationships/endnotes" Target="endnotes.xml"/><Relationship Id="rId51" Type="http://schemas.openxmlformats.org/officeDocument/2006/relationships/hyperlink" Target="http://www.szenc.sk/hu/Mult-esemenyek/2017/beiratasi-eredmenyek-az-alapiskolankba.alej" TargetMode="External"/><Relationship Id="rId3" Type="http://schemas.openxmlformats.org/officeDocument/2006/relationships/styles" Target="styles.xml"/><Relationship Id="rId12" Type="http://schemas.openxmlformats.org/officeDocument/2006/relationships/hyperlink" Target="http://www.szenc.sk/hu/Mult-esemenyek/2016/xlvii-szman-helytorteneti-szeminarium-hegysuron.alej" TargetMode="External"/><Relationship Id="rId17" Type="http://schemas.openxmlformats.org/officeDocument/2006/relationships/hyperlink" Target="http://www.szenc.sk/hu/Mult-esemenyek/2016/xlvii-szman-zarounnepely.alej" TargetMode="External"/><Relationship Id="rId25" Type="http://schemas.openxmlformats.org/officeDocument/2006/relationships/hyperlink" Target="http://dunaszerdahelyi.sk/ismet-tudok" TargetMode="External"/><Relationship Id="rId33" Type="http://schemas.openxmlformats.org/officeDocument/2006/relationships/hyperlink" Target="http://www.szenc.sk/hu/Mult-esemenyek/2017/alapiskolank-filmes-farsangi-balja.alej" TargetMode="External"/><Relationship Id="rId38" Type="http://schemas.openxmlformats.org/officeDocument/2006/relationships/hyperlink" Target="https://www.rtvs.sk/televizia/archiv/11911/115465" TargetMode="External"/><Relationship Id="rId46" Type="http://schemas.openxmlformats.org/officeDocument/2006/relationships/hyperlink" Target="http://www.fehervartv.hu/video/index/19613" TargetMode="External"/><Relationship Id="rId59" Type="http://schemas.openxmlformats.org/officeDocument/2006/relationships/hyperlink" Target="http://patria.rtvs.sk/clanky/iskolataska-brasna/133373/iskolak-a-nyelvhataron-szakkoli-a-fovarosban" TargetMode="External"/><Relationship Id="rId67" Type="http://schemas.openxmlformats.org/officeDocument/2006/relationships/theme" Target="theme/theme1.xml"/><Relationship Id="rId20" Type="http://schemas.openxmlformats.org/officeDocument/2006/relationships/hyperlink" Target="http://www.szenc.sk/hu/Esemenynaptar/karacsonyi-vasar-az-alapiskolaban.alej" TargetMode="External"/><Relationship Id="rId41" Type="http://schemas.openxmlformats.org/officeDocument/2006/relationships/hyperlink" Target="http://www.televizio.sk/2017/03/kincskeresok-xii-%E2%80%A2-stresnak-adel-szenc/?utm_source=dlvr.it&amp;utm_medium=facebook" TargetMode="External"/><Relationship Id="rId54" Type="http://schemas.openxmlformats.org/officeDocument/2006/relationships/hyperlink" Target="http://magyariskola.sk/2017/04/25/vi-helytorteneti-diakkonferencia-szencen/" TargetMode="External"/><Relationship Id="rId62" Type="http://schemas.openxmlformats.org/officeDocument/2006/relationships/hyperlink" Target="http://www.hirek.sk/itthon/20170526191847/Dijakat-is-osztottak-a-III-Felvideki-Tehetsegnapon.html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1688FCE-C289-4F44-88D5-36F19A7A42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14</Pages>
  <Words>4031</Words>
  <Characters>22983</Characters>
  <Application>Microsoft Office Word</Application>
  <DocSecurity>0</DocSecurity>
  <Lines>191</Lines>
  <Paragraphs>53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43</cp:revision>
  <cp:lastPrinted>2017-07-03T09:20:00Z</cp:lastPrinted>
  <dcterms:created xsi:type="dcterms:W3CDTF">2017-06-15T07:39:00Z</dcterms:created>
  <dcterms:modified xsi:type="dcterms:W3CDTF">2017-07-04T10:30:00Z</dcterms:modified>
</cp:coreProperties>
</file>